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2D12" w14:textId="28C750BC" w:rsidR="00316301" w:rsidRDefault="00316301" w:rsidP="00316301">
      <w:pPr>
        <w:jc w:val="center"/>
        <w:rPr>
          <w:b/>
          <w:bCs/>
        </w:rPr>
      </w:pPr>
      <w:r>
        <w:rPr>
          <w:b/>
          <w:bCs/>
        </w:rPr>
        <w:t xml:space="preserve">Rise and Shine! </w:t>
      </w:r>
      <w:proofErr w:type="gramStart"/>
      <w:r>
        <w:rPr>
          <w:b/>
          <w:bCs/>
        </w:rPr>
        <w:t>It’s</w:t>
      </w:r>
      <w:proofErr w:type="gramEnd"/>
      <w:r>
        <w:rPr>
          <w:b/>
          <w:bCs/>
        </w:rPr>
        <w:t xml:space="preserve"> a New Day, A New Way!</w:t>
      </w:r>
    </w:p>
    <w:p w14:paraId="1D559776" w14:textId="77777777" w:rsidR="00316301" w:rsidRDefault="00316301">
      <w:pPr>
        <w:rPr>
          <w:b/>
          <w:bCs/>
        </w:rPr>
      </w:pPr>
    </w:p>
    <w:p w14:paraId="01E70BA8" w14:textId="228346FB" w:rsidR="00BA3EB2" w:rsidRDefault="00BA3EB2">
      <w:pPr>
        <w:rPr>
          <w:b/>
          <w:bCs/>
        </w:rPr>
      </w:pPr>
      <w:r w:rsidRPr="00F9716C">
        <w:rPr>
          <w:b/>
          <w:bCs/>
        </w:rPr>
        <w:t xml:space="preserve">Who? </w:t>
      </w:r>
      <w:r w:rsidR="00164C6F" w:rsidRPr="00F9716C">
        <w:rPr>
          <w:b/>
          <w:bCs/>
        </w:rPr>
        <w:t xml:space="preserve">   </w:t>
      </w:r>
      <w:r w:rsidRPr="00F9716C">
        <w:rPr>
          <w:b/>
          <w:bCs/>
        </w:rPr>
        <w:t>Greg Emery, Facili</w:t>
      </w:r>
      <w:r w:rsidR="00F9716C">
        <w:rPr>
          <w:b/>
          <w:bCs/>
        </w:rPr>
        <w:t>t</w:t>
      </w:r>
      <w:r w:rsidRPr="00F9716C">
        <w:rPr>
          <w:b/>
          <w:bCs/>
        </w:rPr>
        <w:t>ator</w:t>
      </w:r>
      <w:r w:rsidR="00F57921">
        <w:rPr>
          <w:b/>
          <w:bCs/>
        </w:rPr>
        <w:t xml:space="preserve"> to “serve right along with </w:t>
      </w:r>
      <w:proofErr w:type="gramStart"/>
      <w:r w:rsidR="00F57921">
        <w:rPr>
          <w:b/>
          <w:bCs/>
        </w:rPr>
        <w:t>you</w:t>
      </w:r>
      <w:proofErr w:type="gramEnd"/>
      <w:r w:rsidR="00F57921">
        <w:rPr>
          <w:b/>
          <w:bCs/>
        </w:rPr>
        <w:t>”</w:t>
      </w:r>
    </w:p>
    <w:p w14:paraId="759D79DB" w14:textId="1A478E29" w:rsidR="00F57921" w:rsidRPr="00F57921" w:rsidRDefault="00F57921" w:rsidP="00F57921">
      <w:pPr>
        <w:pStyle w:val="ListParagraph"/>
        <w:numPr>
          <w:ilvl w:val="0"/>
          <w:numId w:val="25"/>
        </w:numPr>
        <w:rPr>
          <w:b/>
          <w:bCs/>
        </w:rPr>
      </w:pPr>
      <w:r>
        <w:t xml:space="preserve">Married to the Rev. Anne Emery, honorably </w:t>
      </w:r>
      <w:proofErr w:type="gramStart"/>
      <w:r>
        <w:t>retired</w:t>
      </w:r>
      <w:proofErr w:type="gramEnd"/>
    </w:p>
    <w:p w14:paraId="0F672C8F" w14:textId="24069C4C" w:rsidR="00162B6F" w:rsidRDefault="00162B6F" w:rsidP="00162B6F">
      <w:pPr>
        <w:pStyle w:val="ListParagraph"/>
        <w:numPr>
          <w:ilvl w:val="0"/>
          <w:numId w:val="25"/>
        </w:numPr>
      </w:pPr>
      <w:r>
        <w:t>Technologically savvy, change agent, culturally proficient, entrepreneurial, strategy and vision bridge</w:t>
      </w:r>
      <w:r w:rsidR="00F9716C">
        <w:t>-</w:t>
      </w:r>
      <w:r>
        <w:t>builder</w:t>
      </w:r>
      <w:r w:rsidR="007E0FB2">
        <w:t>,</w:t>
      </w:r>
      <w:r w:rsidR="00F57921">
        <w:t xml:space="preserve"> which are words noted on his minister information </w:t>
      </w:r>
      <w:proofErr w:type="gramStart"/>
      <w:r w:rsidR="00F57921">
        <w:t>form</w:t>
      </w:r>
      <w:proofErr w:type="gramEnd"/>
    </w:p>
    <w:p w14:paraId="32886A37" w14:textId="03725C39" w:rsidR="00162B6F" w:rsidRDefault="00162B6F" w:rsidP="00162B6F">
      <w:pPr>
        <w:pStyle w:val="ListParagraph"/>
        <w:numPr>
          <w:ilvl w:val="0"/>
          <w:numId w:val="25"/>
        </w:numPr>
      </w:pPr>
      <w:r>
        <w:t xml:space="preserve">Pastor’s spouse, pastor/pulpit supply for over 20 churches, elder, developed and organized after school programs, </w:t>
      </w:r>
      <w:r w:rsidR="00164C6F">
        <w:t xml:space="preserve">lead </w:t>
      </w:r>
      <w:r>
        <w:t xml:space="preserve">vision committees, created Sunday school </w:t>
      </w:r>
      <w:proofErr w:type="gramStart"/>
      <w:r>
        <w:t>classes</w:t>
      </w:r>
      <w:proofErr w:type="gramEnd"/>
    </w:p>
    <w:p w14:paraId="1A9D11AA" w14:textId="4D046518" w:rsidR="00162B6F" w:rsidRDefault="00162B6F" w:rsidP="00162B6F">
      <w:pPr>
        <w:pStyle w:val="ListParagraph"/>
        <w:numPr>
          <w:ilvl w:val="0"/>
          <w:numId w:val="25"/>
        </w:numPr>
      </w:pPr>
      <w:r>
        <w:t xml:space="preserve">Able to take technology and make it </w:t>
      </w:r>
      <w:r w:rsidR="00F57921">
        <w:t xml:space="preserve">a </w:t>
      </w:r>
      <w:r>
        <w:t>personal</w:t>
      </w:r>
      <w:r w:rsidR="00F57921">
        <w:t xml:space="preserve"> </w:t>
      </w:r>
      <w:proofErr w:type="gramStart"/>
      <w:r w:rsidR="00F57921">
        <w:t>experience</w:t>
      </w:r>
      <w:proofErr w:type="gramEnd"/>
    </w:p>
    <w:p w14:paraId="10292A16" w14:textId="550E05B7" w:rsidR="00244B3B" w:rsidRDefault="00244B3B" w:rsidP="00162B6F">
      <w:pPr>
        <w:pStyle w:val="ListParagraph"/>
        <w:numPr>
          <w:ilvl w:val="0"/>
          <w:numId w:val="25"/>
        </w:numPr>
      </w:pPr>
      <w:r>
        <w:t>Master of Arts, Theology, Fuller Theological Seminary</w:t>
      </w:r>
    </w:p>
    <w:p w14:paraId="15FE269C" w14:textId="5BE42794" w:rsidR="00244B3B" w:rsidRDefault="00244B3B" w:rsidP="00162B6F">
      <w:pPr>
        <w:pStyle w:val="ListParagraph"/>
        <w:numPr>
          <w:ilvl w:val="0"/>
          <w:numId w:val="25"/>
        </w:numPr>
      </w:pPr>
      <w:r>
        <w:t>Master of Business Administration; Arizona State University</w:t>
      </w:r>
    </w:p>
    <w:p w14:paraId="52453418" w14:textId="1D67E210" w:rsidR="00244B3B" w:rsidRDefault="00244B3B" w:rsidP="00162B6F">
      <w:pPr>
        <w:pStyle w:val="ListParagraph"/>
        <w:numPr>
          <w:ilvl w:val="0"/>
          <w:numId w:val="25"/>
        </w:numPr>
      </w:pPr>
      <w:r>
        <w:t>Numerous PCUSA pastor and elder conferences</w:t>
      </w:r>
    </w:p>
    <w:p w14:paraId="35584426" w14:textId="13E7B438" w:rsidR="00316301" w:rsidRDefault="00F57921" w:rsidP="00162B6F">
      <w:pPr>
        <w:pStyle w:val="ListParagraph"/>
        <w:numPr>
          <w:ilvl w:val="0"/>
          <w:numId w:val="25"/>
        </w:numPr>
      </w:pPr>
      <w:r>
        <w:t xml:space="preserve">Vice president of Marketing or Business Development in IBM, </w:t>
      </w:r>
      <w:proofErr w:type="gramStart"/>
      <w:r>
        <w:t>Sony</w:t>
      </w:r>
      <w:proofErr w:type="gramEnd"/>
      <w:r>
        <w:t xml:space="preserve"> and other corporations</w:t>
      </w:r>
    </w:p>
    <w:p w14:paraId="6472F451" w14:textId="77777777" w:rsidR="00F57921" w:rsidRDefault="00F57921" w:rsidP="00F57921">
      <w:pPr>
        <w:pStyle w:val="ListParagraph"/>
      </w:pPr>
    </w:p>
    <w:p w14:paraId="4951EEED" w14:textId="0BE3C754" w:rsidR="000F24E6" w:rsidRPr="00F9716C" w:rsidRDefault="00C50A2D" w:rsidP="000F24E6">
      <w:pPr>
        <w:rPr>
          <w:b/>
          <w:bCs/>
        </w:rPr>
      </w:pPr>
      <w:r w:rsidRPr="00F9716C">
        <w:rPr>
          <w:b/>
          <w:bCs/>
        </w:rPr>
        <w:t>Who?</w:t>
      </w:r>
      <w:r w:rsidR="00164C6F" w:rsidRPr="00F9716C">
        <w:rPr>
          <w:b/>
          <w:bCs/>
        </w:rPr>
        <w:t xml:space="preserve">   </w:t>
      </w:r>
      <w:r w:rsidR="00BA3EB2" w:rsidRPr="00F9716C">
        <w:rPr>
          <w:b/>
          <w:bCs/>
        </w:rPr>
        <w:t xml:space="preserve"> </w:t>
      </w:r>
      <w:r w:rsidR="00B86CA6" w:rsidRPr="00F9716C">
        <w:rPr>
          <w:b/>
          <w:bCs/>
        </w:rPr>
        <w:t xml:space="preserve">Church </w:t>
      </w:r>
      <w:r w:rsidR="000F24E6" w:rsidRPr="00F9716C">
        <w:rPr>
          <w:b/>
          <w:bCs/>
        </w:rPr>
        <w:t xml:space="preserve">Sessions with their congregation </w:t>
      </w:r>
    </w:p>
    <w:p w14:paraId="171B5030" w14:textId="0A70B320" w:rsidR="00AF196B" w:rsidRDefault="00AF196B" w:rsidP="00164C6F">
      <w:pPr>
        <w:pStyle w:val="ListParagraph"/>
        <w:numPr>
          <w:ilvl w:val="0"/>
          <w:numId w:val="24"/>
        </w:numPr>
      </w:pPr>
      <w:r>
        <w:t>Each congregation to provide a small number of designated leaders and a point-</w:t>
      </w:r>
      <w:proofErr w:type="gramStart"/>
      <w:r>
        <w:t>person</w:t>
      </w:r>
      <w:proofErr w:type="gramEnd"/>
    </w:p>
    <w:p w14:paraId="0593B96C" w14:textId="22157BF5" w:rsidR="00AF196B" w:rsidRDefault="00AF196B" w:rsidP="00C50A2D">
      <w:pPr>
        <w:pStyle w:val="ListParagraph"/>
        <w:numPr>
          <w:ilvl w:val="0"/>
          <w:numId w:val="24"/>
        </w:numPr>
      </w:pPr>
      <w:r>
        <w:t xml:space="preserve">At conclusion of each </w:t>
      </w:r>
      <w:r w:rsidR="00BA3EB2">
        <w:t>stage,</w:t>
      </w:r>
      <w:r>
        <w:t xml:space="preserve"> the leaders will </w:t>
      </w:r>
      <w:r w:rsidR="00BA3EB2">
        <w:t>summarize</w:t>
      </w:r>
      <w:r w:rsidR="002343FA">
        <w:t xml:space="preserve"> </w:t>
      </w:r>
      <w:r>
        <w:t>their find</w:t>
      </w:r>
      <w:r w:rsidR="00131D35">
        <w:t xml:space="preserve">ings and </w:t>
      </w:r>
      <w:proofErr w:type="gramStart"/>
      <w:r w:rsidR="00131D35">
        <w:t>recommendations</w:t>
      </w:r>
      <w:proofErr w:type="gramEnd"/>
    </w:p>
    <w:p w14:paraId="2D412BC3" w14:textId="34BFCFAE" w:rsidR="000F24E6" w:rsidRDefault="000F24E6" w:rsidP="00C50A2D">
      <w:pPr>
        <w:pStyle w:val="ListParagraph"/>
        <w:numPr>
          <w:ilvl w:val="0"/>
          <w:numId w:val="24"/>
        </w:numPr>
      </w:pPr>
      <w:r>
        <w:t xml:space="preserve">Congregations to arrange pulpit supply. Presbytery to arrange session </w:t>
      </w:r>
      <w:proofErr w:type="gramStart"/>
      <w:r>
        <w:t>moderators</w:t>
      </w:r>
      <w:proofErr w:type="gramEnd"/>
    </w:p>
    <w:p w14:paraId="0A70E78B" w14:textId="19278D64" w:rsidR="000F24E6" w:rsidRDefault="00B86CA6" w:rsidP="00C50A2D">
      <w:pPr>
        <w:pStyle w:val="ListParagraph"/>
        <w:numPr>
          <w:ilvl w:val="0"/>
          <w:numId w:val="24"/>
        </w:numPr>
      </w:pPr>
      <w:r>
        <w:t>Fee to be shared by Presbytery and participating church membership numbers.</w:t>
      </w:r>
      <w:r w:rsidR="00316301">
        <w:t xml:space="preserve"> $1000 for churches under 75 members; $2,000 for churches 76-150 members; $4,000 for churches over 150 members. There may be a $20/person for study materials. Fees may be paid monthly.</w:t>
      </w:r>
    </w:p>
    <w:p w14:paraId="3E4AB5EC" w14:textId="1817AB79" w:rsidR="00BA3EB2" w:rsidRDefault="00BA3EB2" w:rsidP="00B86CA6">
      <w:pPr>
        <w:pStyle w:val="ListParagraph"/>
      </w:pPr>
    </w:p>
    <w:p w14:paraId="22532D7F" w14:textId="114B5478" w:rsidR="00164C6F" w:rsidRPr="00F9716C" w:rsidRDefault="00164C6F" w:rsidP="00131D35">
      <w:pPr>
        <w:rPr>
          <w:b/>
          <w:bCs/>
        </w:rPr>
      </w:pPr>
      <w:r w:rsidRPr="00F9716C">
        <w:rPr>
          <w:b/>
          <w:bCs/>
        </w:rPr>
        <w:t>What?</w:t>
      </w:r>
      <w:r w:rsidR="00B86CA6" w:rsidRPr="00F9716C">
        <w:rPr>
          <w:b/>
          <w:bCs/>
        </w:rPr>
        <w:t xml:space="preserve">  Interim ministry via technology and in-person</w:t>
      </w:r>
      <w:r w:rsidR="00F26EE6">
        <w:rPr>
          <w:b/>
          <w:bCs/>
        </w:rPr>
        <w:t>,</w:t>
      </w:r>
      <w:r w:rsidR="00B86CA6" w:rsidRPr="00F9716C">
        <w:rPr>
          <w:b/>
          <w:bCs/>
        </w:rPr>
        <w:t xml:space="preserve"> when possible</w:t>
      </w:r>
    </w:p>
    <w:p w14:paraId="3B3EFA72" w14:textId="7C941CCB" w:rsidR="00131D35" w:rsidRDefault="00131D35" w:rsidP="00131D35">
      <w:r>
        <w:t>All stages include scriptural guidance: teaching, parable, command</w:t>
      </w:r>
      <w:r w:rsidR="00162B6F">
        <w:t xml:space="preserve">. </w:t>
      </w:r>
      <w:r w:rsidR="00B86CA6">
        <w:t>There are</w:t>
      </w:r>
      <w:r w:rsidR="00162B6F">
        <w:t xml:space="preserve"> five historically developmental tasks for interim ministry. We will be using technology in a new way to satisfy and learn from the following stages</w:t>
      </w:r>
      <w:r w:rsidR="00F9716C">
        <w:t>. Each church will agree when they are ready to move from phase to phase</w:t>
      </w:r>
      <w:r w:rsidR="002B45C1">
        <w:t>.</w:t>
      </w:r>
    </w:p>
    <w:p w14:paraId="36C7A4A7" w14:textId="77777777" w:rsidR="00F9716C" w:rsidRDefault="00F9716C" w:rsidP="00131D35"/>
    <w:p w14:paraId="3B5D6156" w14:textId="713AA10D" w:rsidR="00131D35" w:rsidRDefault="00131D35" w:rsidP="00131D35">
      <w:pPr>
        <w:pStyle w:val="ListParagraph"/>
        <w:numPr>
          <w:ilvl w:val="0"/>
          <w:numId w:val="24"/>
        </w:numPr>
      </w:pPr>
      <w:r w:rsidRPr="00131D35">
        <w:rPr>
          <w:b/>
          <w:bCs/>
        </w:rPr>
        <w:t>General trends</w:t>
      </w:r>
      <w:r>
        <w:t xml:space="preserve">. Demographics, </w:t>
      </w:r>
      <w:proofErr w:type="gramStart"/>
      <w:r>
        <w:t>attitudes</w:t>
      </w:r>
      <w:proofErr w:type="gramEnd"/>
      <w:r>
        <w:t xml:space="preserve"> and changes that have or will affect every church in America. </w:t>
      </w:r>
      <w:r w:rsidR="002343FA">
        <w:t>Attitudes among younger generations toward Christianity.</w:t>
      </w:r>
      <w:r w:rsidR="00B86CA6">
        <w:t xml:space="preserve"> To help congregations understand the seismic shifts in American culture.</w:t>
      </w:r>
    </w:p>
    <w:p w14:paraId="0EE00258" w14:textId="327FF8A3" w:rsidR="00131D35" w:rsidRDefault="00131D35" w:rsidP="00131D35">
      <w:pPr>
        <w:pStyle w:val="ListParagraph"/>
        <w:numPr>
          <w:ilvl w:val="0"/>
          <w:numId w:val="24"/>
        </w:numPr>
      </w:pPr>
      <w:r w:rsidRPr="00131D35">
        <w:rPr>
          <w:b/>
          <w:bCs/>
        </w:rPr>
        <w:t>Local trends</w:t>
      </w:r>
      <w:r>
        <w:rPr>
          <w:b/>
          <w:bCs/>
        </w:rPr>
        <w:t>.</w:t>
      </w:r>
      <w:r>
        <w:t xml:space="preserve"> </w:t>
      </w:r>
      <w:r w:rsidR="002343FA">
        <w:t>What</w:t>
      </w:r>
      <w:r>
        <w:t xml:space="preserve"> is the Presbyterian church known for = </w:t>
      </w:r>
      <w:proofErr w:type="gramStart"/>
      <w:r>
        <w:t>positioning</w:t>
      </w:r>
      <w:proofErr w:type="gramEnd"/>
    </w:p>
    <w:p w14:paraId="7678A681" w14:textId="69C250A7" w:rsidR="00131D35" w:rsidRDefault="00131D35" w:rsidP="00131D35">
      <w:pPr>
        <w:pStyle w:val="ListParagraph"/>
        <w:numPr>
          <w:ilvl w:val="0"/>
          <w:numId w:val="24"/>
        </w:numPr>
      </w:pPr>
      <w:r w:rsidRPr="00131D35">
        <w:rPr>
          <w:b/>
          <w:bCs/>
        </w:rPr>
        <w:t>Long term goals, dreams vision</w:t>
      </w:r>
      <w:r>
        <w:t>. How and why do churches successfully progress? Read, watch, study, research and put into context of the local congregation. Generate specific, all-encompassing, sustainable alternative paths.</w:t>
      </w:r>
    </w:p>
    <w:p w14:paraId="5E9D09FB" w14:textId="608F2D5B" w:rsidR="00131D35" w:rsidRDefault="00131D35" w:rsidP="00131D35">
      <w:pPr>
        <w:pStyle w:val="ListParagraph"/>
        <w:numPr>
          <w:ilvl w:val="0"/>
          <w:numId w:val="24"/>
        </w:numPr>
      </w:pPr>
      <w:r w:rsidRPr="00131D35">
        <w:rPr>
          <w:b/>
          <w:bCs/>
        </w:rPr>
        <w:t>Decision-making</w:t>
      </w:r>
      <w:r>
        <w:t>. Where to invest, risk,</w:t>
      </w:r>
      <w:r w:rsidR="00F26EE6">
        <w:t xml:space="preserve"> and</w:t>
      </w:r>
      <w:r>
        <w:t xml:space="preserve"> sacrifice. Articulate </w:t>
      </w:r>
      <w:r w:rsidR="002343FA">
        <w:t>the</w:t>
      </w:r>
      <w:r>
        <w:t xml:space="preserve"> new mission, describe the life of the church, including worship and gain congregational agreement.</w:t>
      </w:r>
    </w:p>
    <w:p w14:paraId="116B4A06" w14:textId="756883D7" w:rsidR="00131D35" w:rsidRDefault="00131D35" w:rsidP="00131D35">
      <w:pPr>
        <w:pStyle w:val="ListParagraph"/>
        <w:numPr>
          <w:ilvl w:val="0"/>
          <w:numId w:val="24"/>
        </w:numPr>
      </w:pPr>
      <w:r w:rsidRPr="00131D35">
        <w:rPr>
          <w:b/>
          <w:bCs/>
        </w:rPr>
        <w:t>Planning and execution</w:t>
      </w:r>
      <w:r>
        <w:t>.</w:t>
      </w:r>
      <w:r w:rsidR="00B86CA6">
        <w:t xml:space="preserve"> Make </w:t>
      </w:r>
      <w:r w:rsidR="00F26EE6">
        <w:t>challenging</w:t>
      </w:r>
      <w:r w:rsidR="00B86CA6">
        <w:t xml:space="preserve"> calls on</w:t>
      </w:r>
      <w:r>
        <w:t xml:space="preserve"> </w:t>
      </w:r>
      <w:r w:rsidR="00B86CA6">
        <w:t>o</w:t>
      </w:r>
      <w:r>
        <w:t xml:space="preserve">rganization, staffing, budgets, </w:t>
      </w:r>
      <w:r w:rsidR="00B86CA6">
        <w:t xml:space="preserve">and </w:t>
      </w:r>
      <w:r>
        <w:t>milestones.</w:t>
      </w:r>
      <w:r w:rsidR="00EE771E">
        <w:t xml:space="preserve"> Leaders, </w:t>
      </w:r>
      <w:proofErr w:type="gramStart"/>
      <w:r w:rsidR="00EE771E">
        <w:t>liaisons</w:t>
      </w:r>
      <w:proofErr w:type="gramEnd"/>
      <w:r w:rsidR="00EE771E">
        <w:t xml:space="preserve"> and COM to give the gift of encouragement.</w:t>
      </w:r>
    </w:p>
    <w:p w14:paraId="5D3A2824" w14:textId="01953299" w:rsidR="00EE771E" w:rsidRDefault="00EE771E" w:rsidP="00EE771E"/>
    <w:p w14:paraId="196A6DD8" w14:textId="1789BBD5" w:rsidR="00EE771E" w:rsidRDefault="00EE771E" w:rsidP="00EE771E">
      <w:pPr>
        <w:rPr>
          <w:b/>
          <w:bCs/>
        </w:rPr>
      </w:pPr>
      <w:r w:rsidRPr="00F26EE6">
        <w:rPr>
          <w:b/>
          <w:bCs/>
        </w:rPr>
        <w:t>When</w:t>
      </w:r>
      <w:r w:rsidR="002B45C1">
        <w:rPr>
          <w:b/>
          <w:bCs/>
        </w:rPr>
        <w:t>?</w:t>
      </w:r>
      <w:r w:rsidRPr="00F26EE6">
        <w:rPr>
          <w:b/>
          <w:bCs/>
        </w:rPr>
        <w:t xml:space="preserve">  This </w:t>
      </w:r>
      <w:r w:rsidR="00F26EE6">
        <w:rPr>
          <w:b/>
          <w:bCs/>
        </w:rPr>
        <w:t>innovative adventure begins now!</w:t>
      </w:r>
    </w:p>
    <w:p w14:paraId="767C90C0" w14:textId="7373C22E" w:rsidR="00F26EE6" w:rsidRPr="00F26EE6" w:rsidRDefault="00F26EE6" w:rsidP="00F26EE6">
      <w:pPr>
        <w:pStyle w:val="ListParagraph"/>
        <w:numPr>
          <w:ilvl w:val="0"/>
          <w:numId w:val="24"/>
        </w:numPr>
        <w:rPr>
          <w:b/>
          <w:bCs/>
        </w:rPr>
      </w:pPr>
      <w:r>
        <w:t>By participating in this adventure at the ground level, each congregation will be able to discover new paths to share God’s love, enhance their own fellowship, and share this model with other presbyteries to learn and grow.</w:t>
      </w:r>
    </w:p>
    <w:p w14:paraId="53C2D852" w14:textId="625D5B2F" w:rsidR="00EE771E" w:rsidRDefault="00EE771E" w:rsidP="00EE771E">
      <w:pPr>
        <w:pStyle w:val="ListParagraph"/>
        <w:numPr>
          <w:ilvl w:val="0"/>
          <w:numId w:val="24"/>
        </w:numPr>
      </w:pPr>
      <w:r>
        <w:t xml:space="preserve">As the transition teams come into place in each congregation, they </w:t>
      </w:r>
      <w:r w:rsidR="00F26EE6">
        <w:t>will</w:t>
      </w:r>
      <w:r>
        <w:t xml:space="preserve"> meet either bi-weekly or monthly based upon Greg’s recommendation and may be paired with other congregation</w:t>
      </w:r>
      <w:r w:rsidR="007E0FB2">
        <w:t>s</w:t>
      </w:r>
      <w:r>
        <w:t xml:space="preserve">. </w:t>
      </w:r>
    </w:p>
    <w:p w14:paraId="17C45DC3" w14:textId="128BDC9A" w:rsidR="00287D81" w:rsidRDefault="00287D81" w:rsidP="00287D81"/>
    <w:p w14:paraId="1A9AABB5" w14:textId="3AB9F53A" w:rsidR="007E0FB2" w:rsidRDefault="007E0FB2" w:rsidP="00287D81"/>
    <w:p w14:paraId="0B018DF0" w14:textId="77777777" w:rsidR="007E0FB2" w:rsidRDefault="007E0FB2" w:rsidP="00287D81"/>
    <w:p w14:paraId="69593818" w14:textId="2BF35360" w:rsidR="00287D81" w:rsidRDefault="00287D81" w:rsidP="00316301">
      <w:r>
        <w:lastRenderedPageBreak/>
        <w:t>Transitional Project</w:t>
      </w:r>
    </w:p>
    <w:p w14:paraId="0C680957" w14:textId="4A8EF4FC" w:rsidR="00316301" w:rsidRDefault="00287D81" w:rsidP="00316301">
      <w:r>
        <w:t>Page 2</w:t>
      </w:r>
    </w:p>
    <w:p w14:paraId="498878C8" w14:textId="138E5DFC" w:rsidR="00316301" w:rsidRDefault="00316301" w:rsidP="00316301"/>
    <w:p w14:paraId="57B85168" w14:textId="5517D9D9" w:rsidR="00316301" w:rsidRDefault="00316301" w:rsidP="00316301"/>
    <w:p w14:paraId="7F838B8E" w14:textId="2ADC751D" w:rsidR="00B86CA6" w:rsidRPr="002B45C1" w:rsidRDefault="00B86CA6" w:rsidP="00B86CA6">
      <w:pPr>
        <w:rPr>
          <w:b/>
          <w:bCs/>
        </w:rPr>
      </w:pPr>
      <w:r w:rsidRPr="002B45C1">
        <w:rPr>
          <w:b/>
          <w:bCs/>
        </w:rPr>
        <w:t>Why?</w:t>
      </w:r>
      <w:r w:rsidR="002B45C1">
        <w:rPr>
          <w:b/>
          <w:bCs/>
        </w:rPr>
        <w:t xml:space="preserve">   To lead people into the presence of God</w:t>
      </w:r>
    </w:p>
    <w:p w14:paraId="7C8916B7" w14:textId="60A448DB" w:rsidR="00B86CA6" w:rsidRDefault="00244B3B" w:rsidP="00B86CA6">
      <w:pPr>
        <w:pStyle w:val="ListParagraph"/>
        <w:numPr>
          <w:ilvl w:val="0"/>
          <w:numId w:val="24"/>
        </w:numPr>
      </w:pPr>
      <w:r>
        <w:t>To a</w:t>
      </w:r>
      <w:r w:rsidR="00B86CA6">
        <w:t xml:space="preserve">ddress the </w:t>
      </w:r>
      <w:r>
        <w:t>challenge</w:t>
      </w:r>
      <w:r w:rsidR="00B86CA6">
        <w:t xml:space="preserve"> to find interim pastors who are willing to serve our vacant churches</w:t>
      </w:r>
      <w:r>
        <w:t xml:space="preserve"> by attending in-person worship or making a move to a different city or state </w:t>
      </w:r>
      <w:r w:rsidR="00B86CA6">
        <w:t>du</w:t>
      </w:r>
      <w:r>
        <w:t>ring</w:t>
      </w:r>
      <w:r w:rsidR="00B86CA6">
        <w:t xml:space="preserve"> the pandemic</w:t>
      </w:r>
      <w:r>
        <w:t>. By doing the work now through technology, we can be ready to submit the appropriate paperwork to call a pastor.</w:t>
      </w:r>
    </w:p>
    <w:p w14:paraId="198BD26D" w14:textId="54B46760" w:rsidR="00316301" w:rsidRDefault="00316301" w:rsidP="00B86CA6">
      <w:pPr>
        <w:pStyle w:val="ListParagraph"/>
        <w:numPr>
          <w:ilvl w:val="0"/>
          <w:numId w:val="24"/>
        </w:numPr>
      </w:pPr>
      <w:r>
        <w:t>To be confidently prepared to embrace and experience church in an even more inclusive way in which those who are unable to attend in person, can participate virtually.</w:t>
      </w:r>
    </w:p>
    <w:p w14:paraId="3239624B" w14:textId="77777777" w:rsidR="00B86CA6" w:rsidRDefault="00B86CA6" w:rsidP="00B86CA6">
      <w:pPr>
        <w:pStyle w:val="ListParagraph"/>
        <w:numPr>
          <w:ilvl w:val="0"/>
          <w:numId w:val="24"/>
        </w:numPr>
      </w:pPr>
      <w:r>
        <w:t xml:space="preserve">Equip these churches to accomplish their interim tasks to better prepare to call a new </w:t>
      </w:r>
      <w:proofErr w:type="gramStart"/>
      <w:r>
        <w:t>pastor</w:t>
      </w:r>
      <w:proofErr w:type="gramEnd"/>
    </w:p>
    <w:p w14:paraId="548267EF" w14:textId="77777777" w:rsidR="002B45C1" w:rsidRPr="002B45C1" w:rsidRDefault="00B86CA6" w:rsidP="002B45C1">
      <w:pPr>
        <w:pStyle w:val="ListParagraph"/>
        <w:numPr>
          <w:ilvl w:val="0"/>
          <w:numId w:val="24"/>
        </w:numPr>
        <w:rPr>
          <w:b/>
          <w:bCs/>
        </w:rPr>
      </w:pPr>
      <w:r>
        <w:t>Why do we need a trained interim pastor?</w:t>
      </w:r>
    </w:p>
    <w:p w14:paraId="0D88E748" w14:textId="72B8E7E7" w:rsidR="002B45C1" w:rsidRDefault="002B45C1" w:rsidP="002B45C1">
      <w:pPr>
        <w:rPr>
          <w:b/>
          <w:bCs/>
        </w:rPr>
      </w:pPr>
    </w:p>
    <w:p w14:paraId="0654A74D" w14:textId="28A99A15" w:rsidR="00B86CA6" w:rsidRPr="002B45C1" w:rsidRDefault="00B86CA6" w:rsidP="002B45C1">
      <w:pPr>
        <w:rPr>
          <w:b/>
          <w:bCs/>
        </w:rPr>
      </w:pPr>
      <w:r w:rsidRPr="002B45C1">
        <w:rPr>
          <w:b/>
          <w:bCs/>
        </w:rPr>
        <w:t>How?</w:t>
      </w:r>
      <w:r w:rsidR="002B45C1" w:rsidRPr="002B45C1">
        <w:rPr>
          <w:b/>
          <w:bCs/>
        </w:rPr>
        <w:t xml:space="preserve">    Using technology and open door</w:t>
      </w:r>
    </w:p>
    <w:p w14:paraId="78A2EE35" w14:textId="61E2BA4A" w:rsidR="00B86CA6" w:rsidRDefault="00B86CA6" w:rsidP="00B86CA6">
      <w:pPr>
        <w:pStyle w:val="ListParagraph"/>
        <w:numPr>
          <w:ilvl w:val="0"/>
          <w:numId w:val="24"/>
        </w:numPr>
      </w:pPr>
      <w:r>
        <w:t xml:space="preserve">Currently via technology. In-person </w:t>
      </w:r>
      <w:r w:rsidR="002B45C1">
        <w:t xml:space="preserve">will be added </w:t>
      </w:r>
      <w:r>
        <w:t>when safe to travel and gather</w:t>
      </w:r>
      <w:r w:rsidR="002B45C1">
        <w:t xml:space="preserve"> due to pandemic</w:t>
      </w:r>
      <w:r>
        <w:t>.</w:t>
      </w:r>
    </w:p>
    <w:p w14:paraId="1D994F82" w14:textId="276CC344" w:rsidR="00B86CA6" w:rsidRDefault="00EE771E" w:rsidP="00B86CA6">
      <w:pPr>
        <w:pStyle w:val="ListParagraph"/>
        <w:numPr>
          <w:ilvl w:val="0"/>
          <w:numId w:val="24"/>
        </w:numPr>
      </w:pPr>
      <w:r>
        <w:t xml:space="preserve">Greg will be developing and producing energizing and informative </w:t>
      </w:r>
      <w:r w:rsidR="007E0FB2">
        <w:t>presentations</w:t>
      </w:r>
      <w:r>
        <w:t xml:space="preserve"> using v</w:t>
      </w:r>
      <w:r w:rsidR="00B86CA6">
        <w:t>ideos, articles, book</w:t>
      </w:r>
      <w:r>
        <w:t>s</w:t>
      </w:r>
      <w:r w:rsidR="00B86CA6">
        <w:t xml:space="preserve">, </w:t>
      </w:r>
      <w:r>
        <w:t xml:space="preserve">and </w:t>
      </w:r>
      <w:proofErr w:type="gramStart"/>
      <w:r w:rsidR="00B86CA6">
        <w:t>discussions</w:t>
      </w:r>
      <w:proofErr w:type="gramEnd"/>
    </w:p>
    <w:p w14:paraId="1D8C0286" w14:textId="659C62EA" w:rsidR="00B86CA6" w:rsidRDefault="00EE771E" w:rsidP="00B86CA6">
      <w:pPr>
        <w:pStyle w:val="ListParagraph"/>
        <w:numPr>
          <w:ilvl w:val="0"/>
          <w:numId w:val="24"/>
        </w:numPr>
      </w:pPr>
      <w:r>
        <w:t xml:space="preserve">An </w:t>
      </w:r>
      <w:r w:rsidR="00B86CA6">
        <w:t>Open door for the congregations and Presbytery to comment on the process, its components and pace</w:t>
      </w:r>
      <w:r>
        <w:t xml:space="preserve"> is provided</w:t>
      </w:r>
      <w:r w:rsidR="002B45C1">
        <w:t xml:space="preserve"> and encouraged</w:t>
      </w:r>
      <w:r w:rsidR="00B86CA6">
        <w:t>.</w:t>
      </w:r>
    </w:p>
    <w:p w14:paraId="3FAF6DE0" w14:textId="77777777" w:rsidR="00131D35" w:rsidRDefault="00131D35" w:rsidP="00B86CA6"/>
    <w:p w14:paraId="6884A1AC" w14:textId="1B235096" w:rsidR="00AF196B" w:rsidRPr="002B45C1" w:rsidRDefault="00AF196B" w:rsidP="00AF196B">
      <w:pPr>
        <w:rPr>
          <w:b/>
          <w:bCs/>
        </w:rPr>
      </w:pPr>
      <w:r w:rsidRPr="002B45C1">
        <w:rPr>
          <w:b/>
          <w:bCs/>
        </w:rPr>
        <w:t>Benefits?</w:t>
      </w:r>
      <w:r w:rsidR="00244B3B">
        <w:rPr>
          <w:b/>
          <w:bCs/>
        </w:rPr>
        <w:t xml:space="preserve"> Together we are stronger to share God’s message of love, peace and hope</w:t>
      </w:r>
      <w:r w:rsidR="00AD18A9">
        <w:rPr>
          <w:b/>
          <w:bCs/>
        </w:rPr>
        <w:t xml:space="preserve"> to </w:t>
      </w:r>
      <w:proofErr w:type="gramStart"/>
      <w:r w:rsidR="00AD18A9">
        <w:rPr>
          <w:b/>
          <w:bCs/>
        </w:rPr>
        <w:t>others</w:t>
      </w:r>
      <w:proofErr w:type="gramEnd"/>
    </w:p>
    <w:p w14:paraId="599AE38E" w14:textId="22BA07F5" w:rsidR="00AF196B" w:rsidRDefault="002B45C1" w:rsidP="00AF196B">
      <w:pPr>
        <w:pStyle w:val="ListParagraph"/>
        <w:numPr>
          <w:ilvl w:val="0"/>
          <w:numId w:val="24"/>
        </w:numPr>
      </w:pPr>
      <w:r>
        <w:t>Discover</w:t>
      </w:r>
      <w:r w:rsidR="00AF196B">
        <w:t xml:space="preserve"> more about your church</w:t>
      </w:r>
      <w:r w:rsidR="00244B3B">
        <w:t>,</w:t>
      </w:r>
      <w:r w:rsidR="00AF196B">
        <w:t xml:space="preserve"> community</w:t>
      </w:r>
      <w:r w:rsidR="00244B3B">
        <w:t>, and yourself</w:t>
      </w:r>
      <w:r w:rsidR="00287D81">
        <w:t xml:space="preserve"> to feel and share your purpose in how to be the light and “the church” in creative ways.</w:t>
      </w:r>
    </w:p>
    <w:p w14:paraId="4A8495A5" w14:textId="3FC78C65" w:rsidR="00AF196B" w:rsidRDefault="002B45C1" w:rsidP="00287D81">
      <w:pPr>
        <w:pStyle w:val="ListParagraph"/>
        <w:numPr>
          <w:ilvl w:val="0"/>
          <w:numId w:val="24"/>
        </w:numPr>
      </w:pPr>
      <w:r>
        <w:t>Appreciate</w:t>
      </w:r>
      <w:r w:rsidR="00AF196B">
        <w:t xml:space="preserve"> ways to connect with others</w:t>
      </w:r>
      <w:r>
        <w:t xml:space="preserve"> within the presbytery</w:t>
      </w:r>
      <w:r w:rsidR="00244B3B">
        <w:t xml:space="preserve"> and share ideas and encouragement</w:t>
      </w:r>
      <w:r w:rsidR="00AD18A9">
        <w:t>.</w:t>
      </w:r>
    </w:p>
    <w:p w14:paraId="6561E50B" w14:textId="3B810752" w:rsidR="00AD18A9" w:rsidRDefault="00AD18A9" w:rsidP="00AD18A9"/>
    <w:p w14:paraId="6002B6B9" w14:textId="6328B132" w:rsidR="00AD18A9" w:rsidRDefault="00AD18A9" w:rsidP="00AD18A9"/>
    <w:p w14:paraId="2B22AAC6" w14:textId="6BFE3F13" w:rsidR="00AD18A9" w:rsidRDefault="00AD18A9" w:rsidP="00AD18A9"/>
    <w:p w14:paraId="13C6B13E" w14:textId="488A5C62" w:rsidR="00AD18A9" w:rsidRDefault="00AD18A9" w:rsidP="00AD18A9"/>
    <w:p w14:paraId="7F06F2AA" w14:textId="48986682" w:rsidR="00AD18A9" w:rsidRDefault="00AD18A9" w:rsidP="00AD18A9"/>
    <w:p w14:paraId="19A161B8" w14:textId="5F2E972D" w:rsidR="00AD18A9" w:rsidRDefault="00AD18A9" w:rsidP="00AD18A9"/>
    <w:p w14:paraId="196A7031" w14:textId="235ECF49" w:rsidR="00AD18A9" w:rsidRDefault="00AD18A9" w:rsidP="00AD18A9"/>
    <w:p w14:paraId="0742E1F0" w14:textId="2BE2736E" w:rsidR="00AD18A9" w:rsidRDefault="00AD18A9" w:rsidP="00AD18A9"/>
    <w:p w14:paraId="29730221" w14:textId="3C25642F" w:rsidR="00AD18A9" w:rsidRDefault="00AD18A9" w:rsidP="00AD18A9"/>
    <w:p w14:paraId="018141C2" w14:textId="56C46B6B" w:rsidR="00AD18A9" w:rsidRDefault="00AD18A9" w:rsidP="00AD18A9"/>
    <w:p w14:paraId="4859CDB3" w14:textId="38352B90" w:rsidR="00AD18A9" w:rsidRDefault="00AD18A9" w:rsidP="00AD18A9"/>
    <w:p w14:paraId="6AD4FD7D" w14:textId="080D9DDF" w:rsidR="00AD18A9" w:rsidRDefault="00AD18A9" w:rsidP="00AD18A9"/>
    <w:p w14:paraId="0D6E386D" w14:textId="58775ADA" w:rsidR="00AD18A9" w:rsidRDefault="00AD18A9" w:rsidP="00AD18A9"/>
    <w:p w14:paraId="75E5524E" w14:textId="799376DD" w:rsidR="00AD18A9" w:rsidRDefault="00AD18A9" w:rsidP="00AD18A9"/>
    <w:p w14:paraId="2943F84B" w14:textId="2F992067" w:rsidR="00AD18A9" w:rsidRDefault="00AD18A9" w:rsidP="00AD18A9"/>
    <w:p w14:paraId="41A8EF4A" w14:textId="589A74A0" w:rsidR="00AD18A9" w:rsidRDefault="00AD18A9" w:rsidP="00AD18A9">
      <w:r>
        <w:t xml:space="preserve">February </w:t>
      </w:r>
      <w:r w:rsidR="007E0FB2">
        <w:t>11</w:t>
      </w:r>
      <w:r>
        <w:t>, 2021</w:t>
      </w:r>
    </w:p>
    <w:sectPr w:rsidR="00AD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C334E9"/>
    <w:multiLevelType w:val="hybridMultilevel"/>
    <w:tmpl w:val="1310B41A"/>
    <w:lvl w:ilvl="0" w:tplc="55D40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D857F7"/>
    <w:multiLevelType w:val="hybridMultilevel"/>
    <w:tmpl w:val="11BCAA08"/>
    <w:lvl w:ilvl="0" w:tplc="8E6A25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2D"/>
    <w:rsid w:val="000F24E6"/>
    <w:rsid w:val="00131D35"/>
    <w:rsid w:val="00162B6F"/>
    <w:rsid w:val="00164C6F"/>
    <w:rsid w:val="002343FA"/>
    <w:rsid w:val="00244B3B"/>
    <w:rsid w:val="00287D81"/>
    <w:rsid w:val="002B45C1"/>
    <w:rsid w:val="00316301"/>
    <w:rsid w:val="00386F55"/>
    <w:rsid w:val="00493C7E"/>
    <w:rsid w:val="00523CBE"/>
    <w:rsid w:val="00645252"/>
    <w:rsid w:val="006D3D74"/>
    <w:rsid w:val="007E0FB2"/>
    <w:rsid w:val="0083569A"/>
    <w:rsid w:val="00A9204E"/>
    <w:rsid w:val="00AD18A9"/>
    <w:rsid w:val="00AF196B"/>
    <w:rsid w:val="00B86CA6"/>
    <w:rsid w:val="00BA3EB2"/>
    <w:rsid w:val="00C50A2D"/>
    <w:rsid w:val="00EE771E"/>
    <w:rsid w:val="00F26EE6"/>
    <w:rsid w:val="00F57921"/>
    <w:rsid w:val="00F9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8053"/>
  <w15:chartTrackingRefBased/>
  <w15:docId w15:val="{D615F637-F2ED-4626-823B-E996A9A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5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ale\AppData\Local\Microsoft\Office\16.0\DTS\en-US%7b3481387E-3D59-448D-9D79-91E0521D2E9F%7d\%7b01C69315-74CE-4FFE-BB63-B3117DAFAD0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{01C69315-74CE-4FFE-BB63-B3117DAFAD0F}tf02786999_win32</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Daleske</dc:creator>
  <cp:keywords/>
  <dc:description/>
  <cp:lastModifiedBy>Reina Daleske</cp:lastModifiedBy>
  <cp:revision>2</cp:revision>
  <cp:lastPrinted>2021-02-08T22:55:00Z</cp:lastPrinted>
  <dcterms:created xsi:type="dcterms:W3CDTF">2021-02-11T12:48:00Z</dcterms:created>
  <dcterms:modified xsi:type="dcterms:W3CDTF">2021-02-11T12:48:00Z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