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B8CD4" w14:textId="09BB2F91" w:rsidR="00416DBB" w:rsidRPr="006F3F1D" w:rsidRDefault="00416DBB" w:rsidP="005D1AEC">
      <w:pPr>
        <w:spacing w:after="0" w:line="240" w:lineRule="auto"/>
        <w:rPr>
          <w:rFonts w:ascii="Cambria" w:eastAsiaTheme="minorEastAsia" w:hAnsi="Cambria" w:cs="Times New Roman"/>
          <w:sz w:val="24"/>
          <w:szCs w:val="24"/>
        </w:rPr>
      </w:pPr>
      <w:r w:rsidRPr="753763EB">
        <w:rPr>
          <w:rFonts w:ascii="Arial" w:hAnsi="Arial" w:cs="Arial"/>
          <w:sz w:val="24"/>
          <w:szCs w:val="24"/>
        </w:rPr>
        <w:t xml:space="preserve">COM Agenda </w:t>
      </w:r>
    </w:p>
    <w:p w14:paraId="0AF65971" w14:textId="77777777" w:rsidR="00416DBB" w:rsidRPr="005D1AEC" w:rsidRDefault="00416DBB" w:rsidP="005D1A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D1EEE9" w14:textId="7BE3AC32" w:rsidR="00416DBB" w:rsidRPr="005D1AEC" w:rsidRDefault="00416DBB" w:rsidP="005D1A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1AEC">
        <w:rPr>
          <w:rFonts w:ascii="Arial" w:hAnsi="Arial" w:cs="Arial"/>
          <w:sz w:val="24"/>
          <w:szCs w:val="24"/>
        </w:rPr>
        <w:t xml:space="preserve">ZOOM MEETING:  </w:t>
      </w:r>
      <w:r w:rsidR="006F3F1D">
        <w:rPr>
          <w:rFonts w:ascii="Arial" w:hAnsi="Arial" w:cs="Arial"/>
          <w:sz w:val="24"/>
          <w:szCs w:val="24"/>
        </w:rPr>
        <w:t>February 18</w:t>
      </w:r>
      <w:r w:rsidR="008E0B88" w:rsidRPr="005D1AEC">
        <w:rPr>
          <w:rFonts w:ascii="Arial" w:hAnsi="Arial" w:cs="Arial"/>
          <w:sz w:val="24"/>
          <w:szCs w:val="24"/>
        </w:rPr>
        <w:t>, 2021</w:t>
      </w:r>
      <w:r w:rsidRPr="005D1AEC">
        <w:rPr>
          <w:rFonts w:ascii="Arial" w:hAnsi="Arial" w:cs="Arial"/>
          <w:sz w:val="24"/>
          <w:szCs w:val="24"/>
        </w:rPr>
        <w:t xml:space="preserve"> </w:t>
      </w:r>
    </w:p>
    <w:p w14:paraId="7F75F57A" w14:textId="77777777" w:rsidR="00416DBB" w:rsidRPr="005D1AEC" w:rsidRDefault="00416DBB" w:rsidP="005D1AEC">
      <w:pPr>
        <w:spacing w:after="0" w:line="240" w:lineRule="auto"/>
        <w:rPr>
          <w:rFonts w:ascii="Arial" w:eastAsia="PMingLiU" w:hAnsi="Arial" w:cs="Arial"/>
          <w:sz w:val="24"/>
          <w:szCs w:val="24"/>
        </w:rPr>
      </w:pPr>
    </w:p>
    <w:p w14:paraId="6B5732BE" w14:textId="7DDD37AE" w:rsidR="00416DBB" w:rsidRPr="005D1AEC" w:rsidRDefault="00416DBB" w:rsidP="005D1AEC">
      <w:pPr>
        <w:spacing w:after="0" w:line="240" w:lineRule="auto"/>
        <w:rPr>
          <w:rFonts w:ascii="Arial" w:eastAsia="PMingLiU" w:hAnsi="Arial" w:cs="Arial"/>
          <w:sz w:val="24"/>
          <w:szCs w:val="24"/>
        </w:rPr>
      </w:pPr>
      <w:r w:rsidRPr="005D1AEC">
        <w:rPr>
          <w:rFonts w:ascii="Arial" w:eastAsia="PMingLiU" w:hAnsi="Arial" w:cs="Arial"/>
          <w:sz w:val="24"/>
          <w:szCs w:val="24"/>
        </w:rPr>
        <w:t>10:00 a.m. Call to order</w:t>
      </w:r>
      <w:r w:rsidR="00543515" w:rsidRPr="005D1AEC">
        <w:rPr>
          <w:rFonts w:ascii="Arial" w:eastAsia="PMingLiU" w:hAnsi="Arial" w:cs="Arial"/>
          <w:sz w:val="24"/>
          <w:szCs w:val="24"/>
        </w:rPr>
        <w:t xml:space="preserve"> and declaration of quorum</w:t>
      </w:r>
      <w:r w:rsidRPr="005D1AEC">
        <w:rPr>
          <w:rFonts w:ascii="Arial" w:eastAsia="PMingLiU" w:hAnsi="Arial" w:cs="Arial"/>
          <w:sz w:val="24"/>
          <w:szCs w:val="24"/>
        </w:rPr>
        <w:t>: Reina Daleske, Moderator</w:t>
      </w:r>
    </w:p>
    <w:p w14:paraId="0B4292BF" w14:textId="77777777" w:rsidR="00416DBB" w:rsidRPr="005D1AEC" w:rsidRDefault="00416DBB" w:rsidP="005D1AEC">
      <w:pPr>
        <w:spacing w:after="0" w:line="240" w:lineRule="auto"/>
        <w:rPr>
          <w:rFonts w:ascii="Arial" w:eastAsia="PMingLiU" w:hAnsi="Arial" w:cs="Arial"/>
          <w:sz w:val="24"/>
          <w:szCs w:val="24"/>
        </w:rPr>
      </w:pPr>
    </w:p>
    <w:p w14:paraId="66653FDD" w14:textId="205E3A00" w:rsidR="00CC4693" w:rsidRPr="005D1AEC" w:rsidRDefault="00CC4693" w:rsidP="005D1AEC">
      <w:pPr>
        <w:spacing w:after="0" w:line="240" w:lineRule="auto"/>
        <w:rPr>
          <w:rFonts w:ascii="Arial" w:eastAsia="PMingLiU" w:hAnsi="Arial" w:cs="Arial"/>
          <w:sz w:val="24"/>
          <w:szCs w:val="24"/>
          <w:u w:val="single"/>
        </w:rPr>
      </w:pPr>
      <w:r w:rsidRPr="005D1AEC">
        <w:rPr>
          <w:rFonts w:ascii="Arial" w:eastAsia="PMingLiU" w:hAnsi="Arial" w:cs="Arial"/>
          <w:sz w:val="24"/>
          <w:szCs w:val="24"/>
          <w:u w:val="single"/>
        </w:rPr>
        <w:t xml:space="preserve">Joys &amp; Concerns; Opening Prayer –Reina Daleske </w:t>
      </w:r>
    </w:p>
    <w:p w14:paraId="71862A45" w14:textId="77777777" w:rsidR="00B250E8" w:rsidRPr="005D1AEC" w:rsidRDefault="00B250E8" w:rsidP="005D1AEC">
      <w:pPr>
        <w:spacing w:after="0" w:line="240" w:lineRule="auto"/>
        <w:rPr>
          <w:rFonts w:ascii="Arial" w:eastAsia="PMingLiU" w:hAnsi="Arial" w:cs="Arial"/>
          <w:sz w:val="24"/>
          <w:szCs w:val="24"/>
          <w:u w:val="single"/>
        </w:rPr>
      </w:pPr>
    </w:p>
    <w:p w14:paraId="14045646" w14:textId="7E59A0A1" w:rsidR="00416DBB" w:rsidRPr="005D1AEC" w:rsidRDefault="00416DBB" w:rsidP="005D1AEC">
      <w:pPr>
        <w:spacing w:after="0" w:line="240" w:lineRule="auto"/>
        <w:rPr>
          <w:rFonts w:ascii="Arial" w:eastAsia="PMingLiU" w:hAnsi="Arial" w:cs="Arial"/>
          <w:sz w:val="24"/>
          <w:szCs w:val="24"/>
          <w:u w:val="single"/>
        </w:rPr>
      </w:pPr>
      <w:r w:rsidRPr="753763EB">
        <w:rPr>
          <w:rFonts w:ascii="Arial" w:eastAsia="PMingLiU" w:hAnsi="Arial" w:cs="Arial"/>
          <w:sz w:val="24"/>
          <w:szCs w:val="24"/>
          <w:u w:val="single"/>
        </w:rPr>
        <w:t xml:space="preserve">WORSHIP:  </w:t>
      </w:r>
      <w:r w:rsidR="00BB3BB1">
        <w:rPr>
          <w:rFonts w:ascii="Arial" w:eastAsia="PMingLiU" w:hAnsi="Arial" w:cs="Arial"/>
          <w:sz w:val="24"/>
          <w:szCs w:val="24"/>
          <w:u w:val="single"/>
        </w:rPr>
        <w:t>Kira Anderson</w:t>
      </w:r>
    </w:p>
    <w:p w14:paraId="43C54CCE" w14:textId="77777777" w:rsidR="00B90BCF" w:rsidRPr="005D1AEC" w:rsidRDefault="00B90BCF" w:rsidP="005D1AEC">
      <w:pPr>
        <w:spacing w:after="0" w:line="240" w:lineRule="auto"/>
        <w:rPr>
          <w:rFonts w:ascii="Arial" w:eastAsia="PMingLiU" w:hAnsi="Arial" w:cs="Arial"/>
          <w:sz w:val="24"/>
          <w:szCs w:val="24"/>
        </w:rPr>
      </w:pPr>
    </w:p>
    <w:p w14:paraId="22BE42E4" w14:textId="28C46AEF" w:rsidR="00FA6407" w:rsidRPr="005D1AEC" w:rsidRDefault="00416DBB" w:rsidP="005D1AEC">
      <w:pPr>
        <w:spacing w:after="0" w:line="240" w:lineRule="auto"/>
        <w:rPr>
          <w:rFonts w:ascii="Arial" w:hAnsi="Arial" w:cs="Arial"/>
          <w:sz w:val="24"/>
          <w:szCs w:val="24"/>
          <w:highlight w:val="yellow"/>
          <w:u w:val="single"/>
        </w:rPr>
      </w:pPr>
      <w:r w:rsidRPr="005D1AEC">
        <w:rPr>
          <w:rFonts w:ascii="Arial" w:hAnsi="Arial" w:cs="Arial"/>
          <w:sz w:val="24"/>
          <w:szCs w:val="24"/>
          <w:u w:val="single"/>
        </w:rPr>
        <w:t>Report of Stated Clerk:  Beth Kick</w:t>
      </w:r>
      <w:r w:rsidR="00C44B3E" w:rsidRPr="005D1AEC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0630BA30" w14:textId="3A3FF2DF" w:rsidR="000612D4" w:rsidRPr="005D1AEC" w:rsidRDefault="0050230C" w:rsidP="00200CA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D1AEC">
        <w:rPr>
          <w:rFonts w:ascii="Arial" w:hAnsi="Arial" w:cs="Arial"/>
          <w:b/>
          <w:sz w:val="24"/>
          <w:szCs w:val="24"/>
        </w:rPr>
        <w:t>Motion:</w:t>
      </w:r>
      <w:r w:rsidR="00172131" w:rsidRPr="005D1AEC">
        <w:rPr>
          <w:rFonts w:ascii="Arial" w:hAnsi="Arial" w:cs="Arial"/>
          <w:b/>
          <w:sz w:val="24"/>
          <w:szCs w:val="24"/>
        </w:rPr>
        <w:t xml:space="preserve"> That the Consent Agenda be approved.</w:t>
      </w:r>
      <w:r w:rsidR="00C44B3E" w:rsidRPr="005D1AE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D0268BB" w14:textId="77777777" w:rsidR="008A7B96" w:rsidRDefault="008A7B96" w:rsidP="44529A63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45A4542E" w14:textId="77777777" w:rsidR="00AA4BEB" w:rsidRDefault="006541F3" w:rsidP="44529A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5614">
        <w:rPr>
          <w:rFonts w:ascii="Arial" w:hAnsi="Arial" w:cs="Arial"/>
          <w:sz w:val="24"/>
          <w:szCs w:val="24"/>
        </w:rPr>
        <w:t xml:space="preserve">2.   </w:t>
      </w:r>
      <w:r w:rsidR="00AA4BEB">
        <w:rPr>
          <w:rFonts w:ascii="Arial" w:hAnsi="Arial" w:cs="Arial"/>
          <w:sz w:val="24"/>
          <w:szCs w:val="24"/>
        </w:rPr>
        <w:t xml:space="preserve">CRE Subcommittee Report. </w:t>
      </w:r>
    </w:p>
    <w:p w14:paraId="56186189" w14:textId="5EDD4CA1" w:rsidR="00194012" w:rsidRDefault="00AA4BEB" w:rsidP="44529A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4A2B">
        <w:rPr>
          <w:rFonts w:ascii="Arial" w:hAnsi="Arial" w:cs="Arial"/>
          <w:b/>
          <w:sz w:val="24"/>
          <w:szCs w:val="24"/>
        </w:rPr>
        <w:t xml:space="preserve">Motion: </w:t>
      </w:r>
      <w:r w:rsidR="003A0632" w:rsidRPr="00FD4A2B">
        <w:rPr>
          <w:rFonts w:ascii="Arial" w:hAnsi="Arial" w:cs="Arial"/>
          <w:b/>
          <w:sz w:val="24"/>
          <w:szCs w:val="24"/>
        </w:rPr>
        <w:t>Add requirement for background check (as required for all incoming pastors planning to serve a congregation) and then i</w:t>
      </w:r>
      <w:r w:rsidRPr="00FD4A2B">
        <w:rPr>
          <w:rFonts w:ascii="Arial" w:hAnsi="Arial" w:cs="Arial"/>
          <w:b/>
          <w:sz w:val="24"/>
          <w:szCs w:val="24"/>
        </w:rPr>
        <w:t>ncorporate upd</w:t>
      </w:r>
      <w:r w:rsidR="006F3F1D" w:rsidRPr="00FD4A2B">
        <w:rPr>
          <w:rFonts w:ascii="Arial" w:hAnsi="Arial" w:cs="Arial"/>
          <w:b/>
          <w:sz w:val="24"/>
          <w:szCs w:val="24"/>
        </w:rPr>
        <w:t xml:space="preserve">ated CRE section in COM Manual </w:t>
      </w:r>
      <w:r w:rsidR="006F3F1D" w:rsidRPr="00FD4A2B">
        <w:rPr>
          <w:rFonts w:ascii="Arial" w:hAnsi="Arial" w:cs="Arial"/>
          <w:sz w:val="24"/>
          <w:szCs w:val="24"/>
        </w:rPr>
        <w:t>with thanks to the subcommittee for its work (Diane Cooke,</w:t>
      </w:r>
      <w:r w:rsidR="006F3F1D">
        <w:rPr>
          <w:rFonts w:ascii="Arial" w:hAnsi="Arial" w:cs="Arial"/>
          <w:sz w:val="24"/>
          <w:szCs w:val="24"/>
        </w:rPr>
        <w:t xml:space="preserve"> Dale Hill, Dennis Winzenried, Clancy Cherry, Beth Kick).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2175E1D" w14:textId="77777777" w:rsidR="008154DE" w:rsidRDefault="008154DE" w:rsidP="44529A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5822EDE" w14:textId="0E4CB432" w:rsidR="008154DE" w:rsidRDefault="008154DE" w:rsidP="44529A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54DE">
        <w:rPr>
          <w:rFonts w:ascii="Arial" w:hAnsi="Arial" w:cs="Arial"/>
          <w:sz w:val="24"/>
          <w:szCs w:val="24"/>
        </w:rPr>
        <w:t>3. Annual Reports and Statistics</w:t>
      </w:r>
    </w:p>
    <w:p w14:paraId="0B504156" w14:textId="77777777" w:rsidR="00194012" w:rsidRPr="006541F3" w:rsidRDefault="00194012" w:rsidP="44529A63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1E23482F" w14:textId="4DC42438" w:rsidR="00E50413" w:rsidRDefault="00416DBB" w:rsidP="00AC6065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94012">
        <w:rPr>
          <w:rFonts w:ascii="Arial" w:hAnsi="Arial" w:cs="Arial"/>
          <w:sz w:val="24"/>
          <w:szCs w:val="24"/>
          <w:u w:val="single"/>
        </w:rPr>
        <w:t>Report of Pastoral Presbyter:  Malinda Spencer</w:t>
      </w:r>
      <w:r w:rsidR="00CA6710" w:rsidRPr="00194012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39BFD0B5" w14:textId="42551513" w:rsidR="00FD4A2B" w:rsidRDefault="00FD4A2B" w:rsidP="00460F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60F7C">
        <w:rPr>
          <w:rFonts w:ascii="Arial" w:hAnsi="Arial" w:cs="Arial"/>
          <w:sz w:val="24"/>
          <w:szCs w:val="24"/>
        </w:rPr>
        <w:t xml:space="preserve">. Suggestions for members to recommend to General Council for their Anti-Racism subcommittee led by Rev. Jennifer Dawson? </w:t>
      </w:r>
    </w:p>
    <w:p w14:paraId="0EB68C4B" w14:textId="0C30D93D" w:rsidR="00FD4A2B" w:rsidRDefault="00FD4A2B" w:rsidP="00460F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p w14:paraId="20C5711A" w14:textId="77777777" w:rsidR="00336190" w:rsidRPr="00522296" w:rsidRDefault="00336190" w:rsidP="005D1AE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7D97EAAB" w14:textId="3789AF2F" w:rsidR="00513C82" w:rsidRDefault="00513C82" w:rsidP="00513C8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753763EB">
        <w:rPr>
          <w:rFonts w:ascii="Arial" w:hAnsi="Arial" w:cs="Arial"/>
          <w:sz w:val="24"/>
          <w:szCs w:val="24"/>
          <w:u w:val="single"/>
        </w:rPr>
        <w:t xml:space="preserve">Report of Transitional Project Committee: Reina Daleske, Kent Hollingsworth, Susan Leonard, </w:t>
      </w:r>
      <w:proofErr w:type="gramStart"/>
      <w:r w:rsidRPr="753763EB">
        <w:rPr>
          <w:rFonts w:ascii="Arial" w:hAnsi="Arial" w:cs="Arial"/>
          <w:sz w:val="24"/>
          <w:szCs w:val="24"/>
          <w:u w:val="single"/>
        </w:rPr>
        <w:t>Dennis</w:t>
      </w:r>
      <w:proofErr w:type="gramEnd"/>
      <w:r w:rsidRPr="753763EB">
        <w:rPr>
          <w:rFonts w:ascii="Arial" w:hAnsi="Arial" w:cs="Arial"/>
          <w:sz w:val="24"/>
          <w:szCs w:val="24"/>
          <w:u w:val="single"/>
        </w:rPr>
        <w:t xml:space="preserve"> Winzenried</w:t>
      </w:r>
      <w:r w:rsidR="00336190">
        <w:rPr>
          <w:rFonts w:ascii="Arial" w:hAnsi="Arial" w:cs="Arial"/>
          <w:sz w:val="24"/>
          <w:szCs w:val="24"/>
          <w:u w:val="single"/>
        </w:rPr>
        <w:t xml:space="preserve"> </w:t>
      </w:r>
      <w:r w:rsidR="00336190" w:rsidRPr="00336190">
        <w:rPr>
          <w:rFonts w:ascii="Arial" w:hAnsi="Arial" w:cs="Arial"/>
          <w:sz w:val="24"/>
          <w:szCs w:val="24"/>
        </w:rPr>
        <w:t>– See written report</w:t>
      </w:r>
    </w:p>
    <w:p w14:paraId="55165F5B" w14:textId="77777777" w:rsidR="00FD4A2B" w:rsidRDefault="00FD4A2B" w:rsidP="00AC6065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14:paraId="692C6A88" w14:textId="3BC74046" w:rsidR="00AC6065" w:rsidRDefault="00AF0281" w:rsidP="00AC6065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AA4BEB">
        <w:rPr>
          <w:rFonts w:ascii="Arial" w:hAnsi="Arial" w:cs="Arial"/>
          <w:sz w:val="24"/>
          <w:szCs w:val="24"/>
          <w:u w:val="single"/>
        </w:rPr>
        <w:t>Report of CPM Moderator: Diane Cooke</w:t>
      </w:r>
    </w:p>
    <w:p w14:paraId="03B80931" w14:textId="77777777" w:rsidR="00CF62F2" w:rsidRDefault="00CF62F2" w:rsidP="00AC606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5AA6C6" w14:textId="46453D9F" w:rsidR="00CF62F2" w:rsidRPr="00CF62F2" w:rsidRDefault="00CF62F2" w:rsidP="00AC606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Note: </w:t>
      </w:r>
      <w:r w:rsidRPr="00CF62F2">
        <w:rPr>
          <w:rFonts w:ascii="Arial" w:hAnsi="Arial" w:cs="Arial"/>
          <w:sz w:val="24"/>
          <w:szCs w:val="24"/>
        </w:rPr>
        <w:t>The Stockton session has voted unanimously by email in support of commissioning Pastor Dale to serve them and to help pay the cost of the psychological/career assessment.</w:t>
      </w:r>
    </w:p>
    <w:p w14:paraId="42B19066" w14:textId="77777777" w:rsidR="00CF62F2" w:rsidRPr="00AA4BEB" w:rsidRDefault="00CF62F2" w:rsidP="00AC6065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425B7819" w14:textId="77777777" w:rsidR="00851667" w:rsidRPr="00AA4BEB" w:rsidRDefault="00AC6065" w:rsidP="00AC60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4BEB">
        <w:rPr>
          <w:rFonts w:ascii="Arial" w:hAnsi="Arial" w:cs="Arial"/>
          <w:sz w:val="24"/>
          <w:szCs w:val="24"/>
        </w:rPr>
        <w:t xml:space="preserve">1. </w:t>
      </w:r>
      <w:r w:rsidR="000B1575" w:rsidRPr="00AA4BEB">
        <w:rPr>
          <w:rFonts w:ascii="Arial" w:hAnsi="Arial" w:cs="Arial"/>
          <w:b/>
          <w:sz w:val="24"/>
          <w:szCs w:val="24"/>
        </w:rPr>
        <w:t>Motion</w:t>
      </w:r>
      <w:r w:rsidR="000B1575" w:rsidRPr="00AA4BEB">
        <w:rPr>
          <w:rFonts w:ascii="Arial" w:hAnsi="Arial" w:cs="Arial"/>
          <w:sz w:val="24"/>
          <w:szCs w:val="24"/>
        </w:rPr>
        <w:t xml:space="preserve">: </w:t>
      </w:r>
      <w:r w:rsidR="00322153" w:rsidRPr="00AA4BEB">
        <w:rPr>
          <w:rFonts w:ascii="Arial" w:hAnsi="Arial" w:cs="Arial"/>
          <w:sz w:val="24"/>
          <w:szCs w:val="24"/>
        </w:rPr>
        <w:t xml:space="preserve">Examine Dale </w:t>
      </w:r>
      <w:r w:rsidR="000B1575" w:rsidRPr="00AA4BEB">
        <w:rPr>
          <w:rFonts w:ascii="Arial" w:hAnsi="Arial" w:cs="Arial"/>
          <w:sz w:val="24"/>
          <w:szCs w:val="24"/>
        </w:rPr>
        <w:t xml:space="preserve">Hill </w:t>
      </w:r>
      <w:r w:rsidR="00322153" w:rsidRPr="00AA4BEB">
        <w:rPr>
          <w:rFonts w:ascii="Arial" w:hAnsi="Arial" w:cs="Arial"/>
          <w:sz w:val="24"/>
          <w:szCs w:val="24"/>
        </w:rPr>
        <w:t xml:space="preserve">for </w:t>
      </w:r>
      <w:r w:rsidR="000B1575" w:rsidRPr="00AA4BEB">
        <w:rPr>
          <w:rFonts w:ascii="Arial" w:hAnsi="Arial" w:cs="Arial"/>
          <w:sz w:val="24"/>
          <w:szCs w:val="24"/>
        </w:rPr>
        <w:t xml:space="preserve">service as a </w:t>
      </w:r>
      <w:r w:rsidR="00EA1FCA" w:rsidRPr="00AA4BEB">
        <w:rPr>
          <w:rFonts w:ascii="Arial" w:hAnsi="Arial" w:cs="Arial"/>
          <w:sz w:val="24"/>
          <w:szCs w:val="24"/>
        </w:rPr>
        <w:t>C</w:t>
      </w:r>
      <w:r w:rsidR="000B1575" w:rsidRPr="00AA4BEB">
        <w:rPr>
          <w:rFonts w:ascii="Arial" w:hAnsi="Arial" w:cs="Arial"/>
          <w:sz w:val="24"/>
          <w:szCs w:val="24"/>
        </w:rPr>
        <w:t>ommissioned Ruling Elder</w:t>
      </w:r>
      <w:r w:rsidR="00EA1FCA" w:rsidRPr="00AA4BEB">
        <w:rPr>
          <w:rFonts w:ascii="Arial" w:hAnsi="Arial" w:cs="Arial"/>
          <w:sz w:val="24"/>
          <w:szCs w:val="24"/>
        </w:rPr>
        <w:t xml:space="preserve"> </w:t>
      </w:r>
      <w:r w:rsidR="00322153" w:rsidRPr="00AA4BEB">
        <w:rPr>
          <w:rFonts w:ascii="Arial" w:hAnsi="Arial" w:cs="Arial"/>
          <w:sz w:val="24"/>
          <w:szCs w:val="24"/>
        </w:rPr>
        <w:t>to Stockton Presbyterian Church</w:t>
      </w:r>
      <w:r w:rsidR="000B1575" w:rsidRPr="00AA4BEB">
        <w:rPr>
          <w:rFonts w:ascii="Arial" w:hAnsi="Arial" w:cs="Arial"/>
          <w:sz w:val="24"/>
          <w:szCs w:val="24"/>
        </w:rPr>
        <w:t>, 1/3</w:t>
      </w:r>
      <w:r w:rsidR="000B1575" w:rsidRPr="00AA4BEB">
        <w:rPr>
          <w:rFonts w:ascii="Arial" w:hAnsi="Arial" w:cs="Arial"/>
          <w:sz w:val="24"/>
          <w:szCs w:val="24"/>
          <w:vertAlign w:val="superscript"/>
        </w:rPr>
        <w:t>rd</w:t>
      </w:r>
      <w:r w:rsidR="000B1575" w:rsidRPr="00AA4BEB">
        <w:rPr>
          <w:rFonts w:ascii="Arial" w:hAnsi="Arial" w:cs="Arial"/>
          <w:sz w:val="24"/>
          <w:szCs w:val="24"/>
        </w:rPr>
        <w:t xml:space="preserve"> time, for a three-year </w:t>
      </w:r>
      <w:r w:rsidR="00851667" w:rsidRPr="00AA4BEB">
        <w:rPr>
          <w:rFonts w:ascii="Arial" w:hAnsi="Arial" w:cs="Arial"/>
          <w:sz w:val="24"/>
          <w:szCs w:val="24"/>
        </w:rPr>
        <w:t xml:space="preserve">renewable </w:t>
      </w:r>
      <w:r w:rsidR="000B1575" w:rsidRPr="00AA4BEB">
        <w:rPr>
          <w:rFonts w:ascii="Arial" w:hAnsi="Arial" w:cs="Arial"/>
          <w:sz w:val="24"/>
          <w:szCs w:val="24"/>
        </w:rPr>
        <w:t xml:space="preserve">term, with the terms of call appearing below and permission to </w:t>
      </w:r>
      <w:r w:rsidR="00851667" w:rsidRPr="00AA4BEB">
        <w:rPr>
          <w:rFonts w:ascii="Arial" w:hAnsi="Arial" w:cs="Arial"/>
          <w:sz w:val="24"/>
          <w:szCs w:val="24"/>
        </w:rPr>
        <w:t xml:space="preserve">moderate the session, administer the Sacraments, and </w:t>
      </w:r>
      <w:r w:rsidR="000B1575" w:rsidRPr="00AA4BEB">
        <w:rPr>
          <w:rFonts w:ascii="Arial" w:hAnsi="Arial" w:cs="Arial"/>
          <w:sz w:val="24"/>
          <w:szCs w:val="24"/>
        </w:rPr>
        <w:t xml:space="preserve">officiate at </w:t>
      </w:r>
      <w:r w:rsidR="00851667" w:rsidRPr="00AA4BEB">
        <w:rPr>
          <w:rFonts w:ascii="Arial" w:hAnsi="Arial" w:cs="Arial"/>
          <w:sz w:val="24"/>
          <w:szCs w:val="24"/>
        </w:rPr>
        <w:t>marriages:</w:t>
      </w:r>
    </w:p>
    <w:p w14:paraId="6C162A23" w14:textId="3CD3BBCE" w:rsidR="000B1575" w:rsidRPr="00AA4BEB" w:rsidRDefault="000B1575" w:rsidP="00AC60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4BEB">
        <w:rPr>
          <w:rFonts w:ascii="Arial" w:hAnsi="Arial" w:cs="Arial"/>
          <w:sz w:val="24"/>
          <w:szCs w:val="24"/>
        </w:rPr>
        <w:t>Annual Cash Salary</w:t>
      </w:r>
      <w:r w:rsidRPr="00AA4BEB">
        <w:rPr>
          <w:rFonts w:ascii="Arial" w:hAnsi="Arial" w:cs="Arial"/>
          <w:sz w:val="24"/>
          <w:szCs w:val="24"/>
        </w:rPr>
        <w:tab/>
      </w:r>
      <w:r w:rsidRPr="00AA4BEB">
        <w:rPr>
          <w:rFonts w:ascii="Arial" w:hAnsi="Arial" w:cs="Arial"/>
          <w:sz w:val="24"/>
          <w:szCs w:val="24"/>
        </w:rPr>
        <w:tab/>
      </w:r>
      <w:r w:rsidR="00851667" w:rsidRPr="00AA4BEB">
        <w:rPr>
          <w:rFonts w:ascii="Arial" w:hAnsi="Arial" w:cs="Arial"/>
          <w:sz w:val="24"/>
          <w:szCs w:val="24"/>
        </w:rPr>
        <w:tab/>
      </w:r>
      <w:r w:rsidRPr="00AA4BEB">
        <w:rPr>
          <w:rFonts w:ascii="Arial" w:hAnsi="Arial" w:cs="Arial"/>
          <w:sz w:val="24"/>
          <w:szCs w:val="24"/>
        </w:rPr>
        <w:t>$21,000</w:t>
      </w:r>
    </w:p>
    <w:p w14:paraId="295B75C1" w14:textId="752F1569" w:rsidR="000B1575" w:rsidRPr="00AA4BEB" w:rsidRDefault="000B1575" w:rsidP="00AC6065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AA4BEB">
        <w:rPr>
          <w:rFonts w:ascii="Arial" w:hAnsi="Arial" w:cs="Arial"/>
          <w:sz w:val="24"/>
          <w:szCs w:val="24"/>
          <w:u w:val="single"/>
        </w:rPr>
        <w:t>Continuing Education Allowance</w:t>
      </w:r>
      <w:r w:rsidRPr="00AA4BEB">
        <w:rPr>
          <w:rFonts w:ascii="Arial" w:hAnsi="Arial" w:cs="Arial"/>
          <w:sz w:val="24"/>
          <w:szCs w:val="24"/>
          <w:u w:val="single"/>
        </w:rPr>
        <w:tab/>
      </w:r>
      <w:proofErr w:type="gramStart"/>
      <w:r w:rsidRPr="00AA4BEB">
        <w:rPr>
          <w:rFonts w:ascii="Arial" w:hAnsi="Arial" w:cs="Arial"/>
          <w:sz w:val="24"/>
          <w:szCs w:val="24"/>
          <w:u w:val="single"/>
        </w:rPr>
        <w:t>$</w:t>
      </w:r>
      <w:r w:rsidR="00D81099" w:rsidRPr="00AA4BEB">
        <w:rPr>
          <w:rFonts w:ascii="Arial" w:hAnsi="Arial" w:cs="Arial"/>
          <w:sz w:val="24"/>
          <w:szCs w:val="24"/>
          <w:u w:val="single"/>
        </w:rPr>
        <w:t xml:space="preserve">  </w:t>
      </w:r>
      <w:r w:rsidRPr="00AA4BEB">
        <w:rPr>
          <w:rFonts w:ascii="Arial" w:hAnsi="Arial" w:cs="Arial"/>
          <w:sz w:val="24"/>
          <w:szCs w:val="24"/>
          <w:u w:val="single"/>
        </w:rPr>
        <w:t>1,500</w:t>
      </w:r>
      <w:proofErr w:type="gramEnd"/>
    </w:p>
    <w:p w14:paraId="58817DC2" w14:textId="0E38801E" w:rsidR="000B1575" w:rsidRPr="00AA4BEB" w:rsidRDefault="000B1575" w:rsidP="00AC60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4BEB">
        <w:rPr>
          <w:rFonts w:ascii="Arial" w:hAnsi="Arial" w:cs="Arial"/>
          <w:sz w:val="24"/>
          <w:szCs w:val="24"/>
        </w:rPr>
        <w:t>Total Cost to Church</w:t>
      </w:r>
      <w:r w:rsidRPr="00AA4BEB">
        <w:rPr>
          <w:rFonts w:ascii="Arial" w:hAnsi="Arial" w:cs="Arial"/>
          <w:sz w:val="24"/>
          <w:szCs w:val="24"/>
        </w:rPr>
        <w:tab/>
      </w:r>
      <w:r w:rsidRPr="00AA4BEB">
        <w:rPr>
          <w:rFonts w:ascii="Arial" w:hAnsi="Arial" w:cs="Arial"/>
          <w:sz w:val="24"/>
          <w:szCs w:val="24"/>
        </w:rPr>
        <w:tab/>
        <w:t>$22,500</w:t>
      </w:r>
    </w:p>
    <w:p w14:paraId="5D1070A7" w14:textId="5BE2DB16" w:rsidR="000B1575" w:rsidRPr="00AA4BEB" w:rsidRDefault="000B1575" w:rsidP="00AC60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4BEB">
        <w:rPr>
          <w:rFonts w:ascii="Arial" w:hAnsi="Arial" w:cs="Arial"/>
          <w:sz w:val="24"/>
          <w:szCs w:val="24"/>
        </w:rPr>
        <w:t>2 weeks continuing education leave</w:t>
      </w:r>
    </w:p>
    <w:p w14:paraId="5ABE918E" w14:textId="28FBC76A" w:rsidR="000B1575" w:rsidRDefault="000B1575" w:rsidP="00AC60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4BEB">
        <w:rPr>
          <w:rFonts w:ascii="Arial" w:hAnsi="Arial" w:cs="Arial"/>
          <w:sz w:val="24"/>
          <w:szCs w:val="24"/>
        </w:rPr>
        <w:t>4 weeks vacation leave</w:t>
      </w:r>
    </w:p>
    <w:p w14:paraId="2897A7E3" w14:textId="77777777" w:rsidR="000B1575" w:rsidRDefault="000B1575" w:rsidP="00AC606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0C6E57" w14:textId="09B9EB39" w:rsidR="006724E3" w:rsidRDefault="006724E3" w:rsidP="00AC606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 Bill Agnew – working to prepare to re</w:t>
      </w:r>
      <w:r w:rsidR="00B8350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commission </w:t>
      </w:r>
      <w:r w:rsidR="00B8350A">
        <w:rPr>
          <w:rFonts w:ascii="Arial" w:hAnsi="Arial" w:cs="Arial"/>
          <w:sz w:val="24"/>
          <w:szCs w:val="24"/>
        </w:rPr>
        <w:t xml:space="preserve">him </w:t>
      </w:r>
      <w:r>
        <w:rPr>
          <w:rFonts w:ascii="Arial" w:hAnsi="Arial" w:cs="Arial"/>
          <w:sz w:val="24"/>
          <w:szCs w:val="24"/>
        </w:rPr>
        <w:t>t</w:t>
      </w:r>
      <w:r w:rsidR="00B8350A">
        <w:rPr>
          <w:rFonts w:ascii="Arial" w:hAnsi="Arial" w:cs="Arial"/>
          <w:sz w:val="24"/>
          <w:szCs w:val="24"/>
        </w:rPr>
        <w:t>o Crocker Presbyterian Church at</w:t>
      </w:r>
      <w:r>
        <w:rPr>
          <w:rFonts w:ascii="Arial" w:hAnsi="Arial" w:cs="Arial"/>
          <w:sz w:val="24"/>
          <w:szCs w:val="24"/>
        </w:rPr>
        <w:t xml:space="preserve"> May</w:t>
      </w:r>
      <w:r w:rsidR="00B8350A">
        <w:rPr>
          <w:rFonts w:ascii="Arial" w:hAnsi="Arial" w:cs="Arial"/>
          <w:sz w:val="24"/>
          <w:szCs w:val="24"/>
        </w:rPr>
        <w:t xml:space="preserve"> Presbytery meeting</w:t>
      </w:r>
    </w:p>
    <w:p w14:paraId="75690E08" w14:textId="77777777" w:rsidR="006724E3" w:rsidRDefault="006724E3" w:rsidP="00AC606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B4DEE8" w14:textId="6AD82E50" w:rsidR="006724E3" w:rsidRDefault="006724E3" w:rsidP="00AC606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Jonathan Kimball-completing coursework this spring</w:t>
      </w:r>
    </w:p>
    <w:p w14:paraId="2AE88AE1" w14:textId="77777777" w:rsidR="00974E8C" w:rsidRDefault="00974E8C" w:rsidP="00AC606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24AB30" w14:textId="77777777" w:rsidR="00974E8C" w:rsidRPr="00AC6065" w:rsidRDefault="00974E8C" w:rsidP="00AC606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384271" w14:textId="4B640DD1" w:rsidR="006B5D64" w:rsidRDefault="00416DBB" w:rsidP="44529A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44529A63">
        <w:rPr>
          <w:rFonts w:ascii="Arial" w:hAnsi="Arial" w:cs="Arial"/>
          <w:sz w:val="24"/>
          <w:szCs w:val="24"/>
          <w:u w:val="single"/>
        </w:rPr>
        <w:t>Liaison Reports:</w:t>
      </w:r>
      <w:r w:rsidR="00B12F30" w:rsidRPr="44529A63">
        <w:rPr>
          <w:rFonts w:ascii="Arial" w:hAnsi="Arial" w:cs="Arial"/>
          <w:sz w:val="24"/>
          <w:szCs w:val="24"/>
          <w:u w:val="single"/>
        </w:rPr>
        <w:t xml:space="preserve"> </w:t>
      </w:r>
      <w:r w:rsidR="00D277D0" w:rsidRPr="44529A63">
        <w:rPr>
          <w:rFonts w:ascii="Arial" w:hAnsi="Arial" w:cs="Arial"/>
          <w:sz w:val="24"/>
          <w:szCs w:val="24"/>
          <w:u w:val="single"/>
        </w:rPr>
        <w:t>Susan Leonard, Coordinator</w:t>
      </w:r>
      <w:r w:rsidR="00FD0F17" w:rsidRPr="00FD0F17">
        <w:rPr>
          <w:rFonts w:ascii="Arial" w:hAnsi="Arial" w:cs="Arial"/>
          <w:sz w:val="24"/>
          <w:szCs w:val="24"/>
        </w:rPr>
        <w:t>—Reports were heard concerning the following churches:</w:t>
      </w:r>
    </w:p>
    <w:p w14:paraId="1ABE6525" w14:textId="77777777" w:rsidR="008154DE" w:rsidRPr="00FD0F17" w:rsidRDefault="008154DE" w:rsidP="44529A6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375"/>
      </w:tblGrid>
      <w:tr w:rsidR="00416DBB" w:rsidRPr="005D1AEC" w14:paraId="21093BF6" w14:textId="77777777" w:rsidTr="644B733B">
        <w:trPr>
          <w:trHeight w:val="30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5ECA" w14:textId="77777777" w:rsidR="00D277D0" w:rsidRDefault="00416DBB" w:rsidP="005D1AE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D1A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Carthage </w:t>
            </w:r>
            <w:r w:rsidRPr="005D1A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- Will Lee</w:t>
            </w:r>
            <w:r w:rsidR="008A42A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14:paraId="223D3439" w14:textId="5872F5B3" w:rsidR="00F14E4D" w:rsidRPr="005D1AEC" w:rsidRDefault="00F14E4D" w:rsidP="005D1AE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416DBB" w:rsidRPr="005D1AEC" w14:paraId="1EEC612B" w14:textId="77777777" w:rsidTr="644B733B">
        <w:trPr>
          <w:trHeight w:val="30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4F90" w14:textId="77777777" w:rsidR="00B17166" w:rsidRDefault="00416DBB" w:rsidP="005D1AE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D1A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Chanute </w:t>
            </w:r>
            <w:r w:rsidRPr="005D1A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- Dan Davis</w:t>
            </w:r>
            <w:r w:rsidR="005F0DE0" w:rsidRPr="005D1A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14:paraId="7A4E0A41" w14:textId="4D48A7A6" w:rsidR="00F14E4D" w:rsidRPr="00FD0F17" w:rsidRDefault="00F14E4D" w:rsidP="005D1AE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416DBB" w:rsidRPr="005D1AEC" w14:paraId="730E66DF" w14:textId="77777777" w:rsidTr="644B733B">
        <w:trPr>
          <w:trHeight w:val="30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1B9C" w14:textId="77777777" w:rsidR="00F63EB4" w:rsidRDefault="00416DBB" w:rsidP="005D1AE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D1A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Crane </w:t>
            </w:r>
            <w:r w:rsidRPr="005D1A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- Dennis Winzenried</w:t>
            </w:r>
          </w:p>
          <w:p w14:paraId="6D586458" w14:textId="7EB5F4B7" w:rsidR="00F14E4D" w:rsidRPr="00F63EB4" w:rsidRDefault="00F14E4D" w:rsidP="005D1AE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416DBB" w:rsidRPr="005D1AEC" w14:paraId="00002BB2" w14:textId="77777777" w:rsidTr="644B733B">
        <w:trPr>
          <w:trHeight w:val="30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F069" w14:textId="1EB9E41C" w:rsidR="00B17166" w:rsidRDefault="00416DBB" w:rsidP="00AC60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644B733B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Forsyth </w:t>
            </w:r>
            <w:r w:rsidRPr="644B733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 Reina Daleske</w:t>
            </w:r>
            <w:r w:rsidR="00CF62F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– </w:t>
            </w:r>
            <w:r w:rsidR="00CF62F2" w:rsidRPr="00576EF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Report on Exit Interview</w:t>
            </w:r>
          </w:p>
          <w:p w14:paraId="10FE1F37" w14:textId="32352757" w:rsidR="00F14E4D" w:rsidRPr="005D1AEC" w:rsidRDefault="00F14E4D" w:rsidP="00AC60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416DBB" w:rsidRPr="005D1AEC" w14:paraId="02093502" w14:textId="77777777" w:rsidTr="644B733B">
        <w:trPr>
          <w:trHeight w:val="30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CBAD" w14:textId="6843DD8A" w:rsidR="00FD0F17" w:rsidRDefault="00FD0F17" w:rsidP="005D1AE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Galena (St. Andrew at Hideaway)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– Peggy Wobbema</w:t>
            </w:r>
          </w:p>
          <w:p w14:paraId="42B5C396" w14:textId="77777777" w:rsidR="00F14E4D" w:rsidRDefault="00F14E4D" w:rsidP="005D1AE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14:paraId="3AEB971D" w14:textId="217D09F9" w:rsidR="006663E8" w:rsidRDefault="006663E8" w:rsidP="0019401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Golden City</w:t>
            </w:r>
            <w:r w:rsidR="00194012" w:rsidRPr="00194012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>—</w:t>
            </w:r>
            <w:r w:rsidR="00F14E4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Dale Hill--</w:t>
            </w:r>
            <w:r w:rsidR="00194012" w:rsidRPr="00194012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>See Dale’s written report.</w:t>
            </w:r>
          </w:p>
          <w:p w14:paraId="114B1785" w14:textId="18B91E0F" w:rsidR="00C8491A" w:rsidRDefault="00C8491A" w:rsidP="00C849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491A">
              <w:rPr>
                <w:rFonts w:ascii="Arial" w:hAnsi="Arial" w:cs="Arial"/>
                <w:b/>
                <w:sz w:val="24"/>
                <w:szCs w:val="24"/>
              </w:rPr>
              <w:t xml:space="preserve">Motion: </w:t>
            </w:r>
            <w:r>
              <w:rPr>
                <w:rFonts w:ascii="Arial" w:hAnsi="Arial" w:cs="Arial"/>
                <w:sz w:val="24"/>
                <w:szCs w:val="24"/>
              </w:rPr>
              <w:t>Recognize the Rev. Christine Iannucilli, HR, as she retired from chaplaincy.</w:t>
            </w:r>
          </w:p>
          <w:p w14:paraId="521D2A5B" w14:textId="77777777" w:rsidR="00F14E4D" w:rsidRPr="00194012" w:rsidRDefault="00F14E4D" w:rsidP="00194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3EECF3B" w14:textId="77777777" w:rsidR="00AD769F" w:rsidRDefault="00416DBB" w:rsidP="005D1AE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D1A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Kimberling City (St. Andrew) </w:t>
            </w:r>
            <w:r w:rsidRPr="005D1A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- Dennis Winzenried</w:t>
            </w:r>
          </w:p>
          <w:p w14:paraId="4CBCCCCA" w14:textId="741EC4A4" w:rsidR="00F14E4D" w:rsidRPr="005D1AEC" w:rsidRDefault="00F14E4D" w:rsidP="005D1AE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416DBB" w:rsidRPr="005D1AEC" w14:paraId="7244C6F1" w14:textId="77777777" w:rsidTr="644B733B">
        <w:trPr>
          <w:trHeight w:val="30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F309" w14:textId="77777777" w:rsidR="00BF558A" w:rsidRDefault="002B26A1" w:rsidP="005D1AE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D1A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Lockwood </w:t>
            </w:r>
            <w:r w:rsidRPr="005D1A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– Toni Spieth, Carole Hudgings</w:t>
            </w:r>
            <w:r w:rsidR="00CA6710" w:rsidRPr="005D1A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14:paraId="23AE56CD" w14:textId="44AA1042" w:rsidR="00F14E4D" w:rsidRPr="005D1AEC" w:rsidRDefault="00F14E4D" w:rsidP="005D1A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6DBB" w:rsidRPr="005D1AEC" w14:paraId="58BB70D5" w14:textId="77777777" w:rsidTr="644B733B">
        <w:trPr>
          <w:trHeight w:val="30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D52A" w14:textId="0D97F320" w:rsidR="00194012" w:rsidRDefault="00194012" w:rsidP="005D1AE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Nevada—</w:t>
            </w:r>
            <w:r w:rsidR="00F14E4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Dale Hill--</w:t>
            </w:r>
            <w:r w:rsidRPr="00194012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>See Dale’s written report.</w:t>
            </w:r>
          </w:p>
          <w:p w14:paraId="42C869A0" w14:textId="77777777" w:rsidR="00F14E4D" w:rsidRDefault="00F14E4D" w:rsidP="005D1AE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14:paraId="1D88F24C" w14:textId="77777777" w:rsidR="00B17166" w:rsidRDefault="00373199" w:rsidP="005D1AE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D1A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Pittsburg</w:t>
            </w:r>
            <w:r w:rsidRPr="005D1A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– Toni Spieth</w:t>
            </w:r>
          </w:p>
          <w:p w14:paraId="12BF876F" w14:textId="3013AEC7" w:rsidR="00F14E4D" w:rsidRPr="005D1AEC" w:rsidRDefault="00F14E4D" w:rsidP="005D1AE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416DBB" w:rsidRPr="005D1AEC" w14:paraId="403A6B6F" w14:textId="77777777" w:rsidTr="644B733B">
        <w:trPr>
          <w:trHeight w:val="30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18EA" w14:textId="77777777" w:rsidR="00B17166" w:rsidRDefault="00416DBB" w:rsidP="005D1AE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D1A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Sarcoxie </w:t>
            </w:r>
            <w:r w:rsidRPr="005D1A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- Will Lee</w:t>
            </w:r>
          </w:p>
          <w:p w14:paraId="29E48E78" w14:textId="379FF5F2" w:rsidR="00F14E4D" w:rsidRPr="005D1AEC" w:rsidRDefault="00F14E4D" w:rsidP="005D1AE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416DBB" w:rsidRPr="00C13EA1" w14:paraId="2D7F95F5" w14:textId="77777777" w:rsidTr="644B733B">
        <w:trPr>
          <w:trHeight w:val="30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D7ED" w14:textId="77777777" w:rsidR="00F14E4D" w:rsidRPr="00BF7BFB" w:rsidRDefault="00B12F30" w:rsidP="00463328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7BFB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Scammon</w:t>
            </w:r>
            <w:proofErr w:type="spellEnd"/>
            <w:r w:rsidRPr="00BF7BFB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7CCE7CA3" w:rsidRPr="00BF7BF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– Toni Spieth</w:t>
            </w:r>
            <w:r w:rsidR="00077F6B" w:rsidRPr="00BF7BF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—</w:t>
            </w:r>
            <w:r w:rsidR="00194012" w:rsidRPr="00BF7BFB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Motion:</w:t>
            </w:r>
            <w:r w:rsidR="00194012" w:rsidRPr="00BF7BF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94012" w:rsidRPr="00BF7BFB">
              <w:rPr>
                <w:rFonts w:ascii="Arial" w:hAnsi="Arial" w:cs="Arial"/>
                <w:sz w:val="24"/>
                <w:szCs w:val="24"/>
              </w:rPr>
              <w:t xml:space="preserve"> Authorize</w:t>
            </w:r>
            <w:r w:rsidR="00077F6B" w:rsidRPr="00BF7BFB">
              <w:rPr>
                <w:rFonts w:ascii="Arial" w:hAnsi="Arial" w:cs="Arial"/>
                <w:sz w:val="24"/>
                <w:szCs w:val="24"/>
              </w:rPr>
              <w:t xml:space="preserve"> Elder Toni Spieth to moderate their quarterly session meeting February </w:t>
            </w:r>
            <w:r w:rsidR="003D538A" w:rsidRPr="00BF7BFB">
              <w:rPr>
                <w:rFonts w:ascii="Arial" w:hAnsi="Arial" w:cs="Arial"/>
                <w:sz w:val="24"/>
                <w:szCs w:val="24"/>
              </w:rPr>
              <w:t>28.</w:t>
            </w:r>
            <w:r w:rsidR="00F87C61" w:rsidRPr="00BF7B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4012" w:rsidRPr="00BF7BFB">
              <w:rPr>
                <w:rFonts w:ascii="Arial" w:hAnsi="Arial" w:cs="Arial"/>
                <w:sz w:val="24"/>
                <w:szCs w:val="24"/>
              </w:rPr>
              <w:t>(Discuss potential pastor?)</w:t>
            </w:r>
          </w:p>
          <w:p w14:paraId="4E0D3CCD" w14:textId="77777777" w:rsidR="00463328" w:rsidRPr="00BF7BFB" w:rsidRDefault="00463328" w:rsidP="00463328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14:paraId="0581B1B7" w14:textId="6CE2650E" w:rsidR="00C13EA1" w:rsidRPr="00BF7BFB" w:rsidRDefault="002C2A9E" w:rsidP="00463328">
            <w:pPr>
              <w:pStyle w:val="xmsonormal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F7BFB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Willard</w:t>
            </w:r>
            <w:r w:rsidRPr="00BF7BF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– Dale Hill</w:t>
            </w:r>
            <w:r w:rsidR="009820F9" w:rsidRPr="00BF7BF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(See written report)</w:t>
            </w:r>
          </w:p>
          <w:p w14:paraId="0DF9CF06" w14:textId="5FA13538" w:rsidR="002C2A9E" w:rsidRPr="00BF7BFB" w:rsidRDefault="00463328" w:rsidP="00463328">
            <w:pPr>
              <w:pStyle w:val="xmsonormal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F7BF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</w:t>
            </w:r>
            <w:r w:rsidR="00194012" w:rsidRPr="00BF7BFB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Motion:</w:t>
            </w:r>
            <w:r w:rsidR="00194012" w:rsidRPr="00BF7BF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844F1" w:rsidRPr="00BF7BF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Need approval for John </w:t>
            </w:r>
            <w:r w:rsidR="00194012" w:rsidRPr="00BF7BF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Nipper to preach through Easter</w:t>
            </w:r>
            <w:r w:rsidR="005844F1" w:rsidRPr="00BF7BF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6EC8EED7" w14:textId="46838AB9" w:rsidR="00C13EA1" w:rsidRPr="00BF7BFB" w:rsidRDefault="00463328" w:rsidP="00463328">
            <w:pPr>
              <w:spacing w:after="0" w:line="240" w:lineRule="auto"/>
              <w:rPr>
                <w:rFonts w:cs="Times New Roman"/>
              </w:rPr>
            </w:pPr>
            <w:r w:rsidRPr="00BF7BF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</w:t>
            </w:r>
            <w:r w:rsidR="00C13EA1" w:rsidRPr="00BF7BFB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Motion:</w:t>
            </w:r>
            <w:r w:rsidR="00C13EA1" w:rsidRPr="00BF7BF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Dissolve the pastoral relationship between the Rev. John Becker and Willard Mt. Zion Presbyterian Church and celebrate the Rev. John Becker’s</w:t>
            </w:r>
            <w:r w:rsidR="00C13EA1" w:rsidRPr="00BF7BFB">
              <w:rPr>
                <w:rFonts w:ascii="Arial" w:hAnsi="Arial" w:cs="Arial"/>
                <w:sz w:val="24"/>
                <w:szCs w:val="24"/>
              </w:rPr>
              <w:t xml:space="preserve"> honorable retirement as of December 1, 2020</w:t>
            </w:r>
          </w:p>
        </w:tc>
      </w:tr>
      <w:tr w:rsidR="00463328" w:rsidRPr="00C13EA1" w14:paraId="750BC569" w14:textId="77777777" w:rsidTr="644B733B">
        <w:trPr>
          <w:trHeight w:val="30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2E3D9" w14:textId="77777777" w:rsidR="00463328" w:rsidRPr="00BF7BFB" w:rsidRDefault="00463328" w:rsidP="00463328">
            <w:pPr>
              <w:pStyle w:val="xmsonormal"/>
              <w:spacing w:before="0" w:beforeAutospacing="0" w:after="0" w:afterAutospacing="0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55119F07" w14:textId="77777777" w:rsidR="002C2A9E" w:rsidRDefault="002C2A9E" w:rsidP="005D1AE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62FC9189" w14:textId="4DC81182" w:rsidR="00F14E4D" w:rsidRPr="00F14E4D" w:rsidRDefault="00F14E4D" w:rsidP="005D1A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4D">
        <w:rPr>
          <w:rFonts w:ascii="Arial" w:hAnsi="Arial" w:cs="Arial"/>
          <w:sz w:val="24"/>
          <w:szCs w:val="24"/>
        </w:rPr>
        <w:t>Old Business:</w:t>
      </w:r>
    </w:p>
    <w:p w14:paraId="0E682E62" w14:textId="77777777" w:rsidR="00F14E4D" w:rsidRPr="00F14E4D" w:rsidRDefault="00F14E4D" w:rsidP="005D1A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F068D0" w14:textId="0D36E32B" w:rsidR="00FD0F17" w:rsidRDefault="00FD0F17" w:rsidP="005D1A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Business: </w:t>
      </w:r>
    </w:p>
    <w:p w14:paraId="72EAAF79" w14:textId="77777777" w:rsidR="00FD0F17" w:rsidRDefault="00FD0F17" w:rsidP="005D1A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7F5F70" w14:textId="36F1BCF4" w:rsidR="00416DBB" w:rsidRPr="005D1AEC" w:rsidRDefault="00416DBB" w:rsidP="005D1A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1AEC">
        <w:rPr>
          <w:rFonts w:ascii="Arial" w:hAnsi="Arial" w:cs="Arial"/>
          <w:sz w:val="24"/>
          <w:szCs w:val="24"/>
        </w:rPr>
        <w:lastRenderedPageBreak/>
        <w:t>Adjournment:  Closing prayer</w:t>
      </w:r>
    </w:p>
    <w:p w14:paraId="787D3003" w14:textId="77777777" w:rsidR="00416DBB" w:rsidRPr="005D1AEC" w:rsidRDefault="00416DBB" w:rsidP="005D1A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097782" w14:textId="13E17BB7" w:rsidR="00416DBB" w:rsidRPr="005D1AEC" w:rsidRDefault="00416DBB" w:rsidP="005D1AEC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44529A63">
        <w:rPr>
          <w:rFonts w:ascii="Arial" w:hAnsi="Arial" w:cs="Arial"/>
          <w:sz w:val="24"/>
          <w:szCs w:val="24"/>
        </w:rPr>
        <w:t xml:space="preserve">Next meeting: </w:t>
      </w:r>
      <w:r w:rsidR="000D6CCE" w:rsidRPr="44529A63">
        <w:rPr>
          <w:rFonts w:ascii="Arial" w:hAnsi="Arial" w:cs="Arial"/>
          <w:sz w:val="24"/>
          <w:szCs w:val="24"/>
        </w:rPr>
        <w:t xml:space="preserve"> Thursday, </w:t>
      </w:r>
      <w:r w:rsidR="008154DE">
        <w:rPr>
          <w:rFonts w:ascii="Arial" w:eastAsia="Times New Roman" w:hAnsi="Arial" w:cs="Arial"/>
          <w:color w:val="000000" w:themeColor="text1"/>
          <w:sz w:val="24"/>
          <w:szCs w:val="24"/>
        </w:rPr>
        <w:t>April 8</w:t>
      </w:r>
      <w:r w:rsidR="006A1CBC" w:rsidRPr="44529A6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2021 @ 10 a.m. by Zoom </w:t>
      </w:r>
    </w:p>
    <w:p w14:paraId="5785C43A" w14:textId="77777777" w:rsidR="006A1CBC" w:rsidRPr="005D1AEC" w:rsidRDefault="006A1CBC" w:rsidP="005D1AEC">
      <w:pPr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14:paraId="759284AB" w14:textId="43F377B0" w:rsidR="00154649" w:rsidRPr="005D1AEC" w:rsidRDefault="00416DBB" w:rsidP="005D1A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44529A63">
        <w:rPr>
          <w:rFonts w:ascii="Arial" w:hAnsi="Arial" w:cs="Arial"/>
          <w:sz w:val="24"/>
          <w:szCs w:val="24"/>
        </w:rPr>
        <w:t xml:space="preserve">Worship: </w:t>
      </w:r>
    </w:p>
    <w:p w14:paraId="5D229C77" w14:textId="77777777" w:rsidR="003E181B" w:rsidRPr="005D1AEC" w:rsidRDefault="003E181B" w:rsidP="005D1AEC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5D1AEC">
        <w:rPr>
          <w:rFonts w:ascii="Arial" w:hAnsi="Arial" w:cs="Arial"/>
          <w:color w:val="000000"/>
          <w:sz w:val="24"/>
          <w:szCs w:val="24"/>
        </w:rPr>
        <w:t>April 8-Greg Esselman</w:t>
      </w:r>
    </w:p>
    <w:p w14:paraId="13D96C75" w14:textId="77777777" w:rsidR="003E181B" w:rsidRPr="005D1AEC" w:rsidRDefault="003E181B" w:rsidP="005D1AEC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5D1AEC">
        <w:rPr>
          <w:rFonts w:ascii="Arial" w:hAnsi="Arial" w:cs="Arial"/>
          <w:color w:val="000000"/>
          <w:sz w:val="24"/>
          <w:szCs w:val="24"/>
        </w:rPr>
        <w:t>May 6 – Susan Leonard</w:t>
      </w:r>
    </w:p>
    <w:p w14:paraId="17227536" w14:textId="77777777" w:rsidR="003E181B" w:rsidRPr="005D1AEC" w:rsidRDefault="003E181B" w:rsidP="005D1AEC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5D1AEC">
        <w:rPr>
          <w:rFonts w:ascii="Arial" w:hAnsi="Arial" w:cs="Arial"/>
          <w:color w:val="000000"/>
          <w:sz w:val="24"/>
          <w:szCs w:val="24"/>
        </w:rPr>
        <w:t>June 3 – Reina Daleske</w:t>
      </w:r>
    </w:p>
    <w:p w14:paraId="1FF74EA5" w14:textId="77777777" w:rsidR="003E181B" w:rsidRPr="005D1AEC" w:rsidRDefault="003E181B" w:rsidP="005D1AEC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5D1AEC">
        <w:rPr>
          <w:rFonts w:ascii="Arial" w:hAnsi="Arial" w:cs="Arial"/>
          <w:color w:val="000000"/>
          <w:sz w:val="24"/>
          <w:szCs w:val="24"/>
        </w:rPr>
        <w:t>July 8 – Dale Hill</w:t>
      </w:r>
    </w:p>
    <w:p w14:paraId="6D90C1FE" w14:textId="77777777" w:rsidR="003E181B" w:rsidRDefault="003E181B" w:rsidP="005D1AE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5D1AEC">
        <w:rPr>
          <w:rFonts w:ascii="Arial" w:hAnsi="Arial" w:cs="Arial"/>
          <w:color w:val="000000"/>
          <w:sz w:val="24"/>
          <w:szCs w:val="24"/>
        </w:rPr>
        <w:t>August 12 – Dennis Winzenried</w:t>
      </w:r>
    </w:p>
    <w:p w14:paraId="60D4F6B6" w14:textId="2DF06A7E" w:rsidR="00EE7DA8" w:rsidRPr="005D1AEC" w:rsidRDefault="00EE7DA8" w:rsidP="005D1AE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Sept. 9 – Peggy Wobbema</w:t>
      </w:r>
    </w:p>
    <w:p w14:paraId="1D711171" w14:textId="77777777" w:rsidR="00154649" w:rsidRPr="005D1AEC" w:rsidRDefault="00154649" w:rsidP="005D1A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5EA246" w14:textId="3C131EE8" w:rsidR="00416DBB" w:rsidRPr="005D1AEC" w:rsidRDefault="00416DBB" w:rsidP="005D1A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1AEC">
        <w:rPr>
          <w:rFonts w:ascii="Arial" w:hAnsi="Arial" w:cs="Arial"/>
          <w:b/>
          <w:sz w:val="24"/>
          <w:szCs w:val="24"/>
        </w:rPr>
        <w:t xml:space="preserve">Documents sent to </w:t>
      </w:r>
      <w:r w:rsidR="000D6CCE" w:rsidRPr="005D1AEC">
        <w:rPr>
          <w:rFonts w:ascii="Arial" w:hAnsi="Arial" w:cs="Arial"/>
          <w:b/>
          <w:sz w:val="24"/>
          <w:szCs w:val="24"/>
        </w:rPr>
        <w:t xml:space="preserve">COM prior to </w:t>
      </w:r>
      <w:r w:rsidR="00BB3BB1">
        <w:rPr>
          <w:rFonts w:ascii="Arial" w:hAnsi="Arial" w:cs="Arial"/>
          <w:b/>
          <w:sz w:val="24"/>
          <w:szCs w:val="24"/>
        </w:rPr>
        <w:t>February 4</w:t>
      </w:r>
      <w:r w:rsidR="008E0B88" w:rsidRPr="005D1AEC">
        <w:rPr>
          <w:rFonts w:ascii="Arial" w:hAnsi="Arial" w:cs="Arial"/>
          <w:b/>
          <w:sz w:val="24"/>
          <w:szCs w:val="24"/>
        </w:rPr>
        <w:t xml:space="preserve">, 2021 </w:t>
      </w:r>
      <w:r w:rsidRPr="005D1AEC">
        <w:rPr>
          <w:rFonts w:ascii="Arial" w:hAnsi="Arial" w:cs="Arial"/>
          <w:b/>
          <w:sz w:val="24"/>
          <w:szCs w:val="24"/>
        </w:rPr>
        <w:t>meeting:</w:t>
      </w:r>
    </w:p>
    <w:p w14:paraId="078F41E2" w14:textId="77777777" w:rsidR="000B6060" w:rsidRDefault="00416DBB" w:rsidP="005D1A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1D040308">
        <w:rPr>
          <w:rFonts w:ascii="Arial" w:hAnsi="Arial" w:cs="Arial"/>
          <w:sz w:val="24"/>
          <w:szCs w:val="24"/>
        </w:rPr>
        <w:t>Agenda</w:t>
      </w:r>
      <w:r w:rsidR="576D243D" w:rsidRPr="1D040308">
        <w:rPr>
          <w:rFonts w:ascii="Arial" w:hAnsi="Arial" w:cs="Arial"/>
          <w:sz w:val="24"/>
          <w:szCs w:val="24"/>
        </w:rPr>
        <w:t xml:space="preserve"> </w:t>
      </w:r>
    </w:p>
    <w:p w14:paraId="6ADB1261" w14:textId="77777777" w:rsidR="00796B0F" w:rsidRDefault="002C2A9E" w:rsidP="005D1A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1D040308">
        <w:rPr>
          <w:rFonts w:ascii="Arial" w:hAnsi="Arial" w:cs="Arial"/>
          <w:sz w:val="24"/>
          <w:szCs w:val="24"/>
        </w:rPr>
        <w:t>Stated Cler</w:t>
      </w:r>
      <w:r w:rsidR="008E0B88" w:rsidRPr="1D040308">
        <w:rPr>
          <w:rFonts w:ascii="Arial" w:hAnsi="Arial" w:cs="Arial"/>
          <w:sz w:val="24"/>
          <w:szCs w:val="24"/>
        </w:rPr>
        <w:t>k’s Report with Consent Agenda</w:t>
      </w:r>
      <w:r w:rsidR="00841F6D">
        <w:rPr>
          <w:rFonts w:ascii="Arial" w:hAnsi="Arial" w:cs="Arial"/>
          <w:sz w:val="24"/>
          <w:szCs w:val="24"/>
        </w:rPr>
        <w:t xml:space="preserve"> with attachments: </w:t>
      </w:r>
    </w:p>
    <w:p w14:paraId="1A97F257" w14:textId="22602B8A" w:rsidR="002C2A9E" w:rsidRDefault="00796B0F" w:rsidP="005D1A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41F6D">
        <w:rPr>
          <w:rFonts w:ascii="Arial" w:hAnsi="Arial" w:cs="Arial"/>
          <w:sz w:val="24"/>
          <w:szCs w:val="24"/>
        </w:rPr>
        <w:t xml:space="preserve">Minutes of COM subcommittee working with the </w:t>
      </w:r>
      <w:proofErr w:type="spellStart"/>
      <w:r w:rsidR="00841F6D">
        <w:rPr>
          <w:rFonts w:ascii="Arial" w:hAnsi="Arial" w:cs="Arial"/>
          <w:sz w:val="24"/>
          <w:szCs w:val="24"/>
        </w:rPr>
        <w:t>Shurtzes</w:t>
      </w:r>
      <w:proofErr w:type="spellEnd"/>
    </w:p>
    <w:p w14:paraId="4AA718BA" w14:textId="67BD4A00" w:rsidR="00796B0F" w:rsidRDefault="00796B0F" w:rsidP="005D1A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Exit interview with Community (Forsyth) session</w:t>
      </w:r>
    </w:p>
    <w:p w14:paraId="63CCE319" w14:textId="46313503" w:rsidR="00796B0F" w:rsidRPr="005D1AEC" w:rsidRDefault="00796B0F" w:rsidP="005D1A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Exit interview with JayE Shurtz</w:t>
      </w:r>
    </w:p>
    <w:p w14:paraId="084F1E6A" w14:textId="5E01038F" w:rsidR="000612D4" w:rsidRDefault="000D6CCE" w:rsidP="005D1A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3BB1">
        <w:rPr>
          <w:rFonts w:ascii="Arial" w:hAnsi="Arial" w:cs="Arial"/>
          <w:sz w:val="24"/>
          <w:szCs w:val="24"/>
        </w:rPr>
        <w:t xml:space="preserve">Minutes from </w:t>
      </w:r>
      <w:r w:rsidR="00BB3BB1" w:rsidRPr="00BB3BB1">
        <w:rPr>
          <w:rFonts w:ascii="Arial" w:hAnsi="Arial" w:cs="Arial"/>
          <w:sz w:val="24"/>
          <w:szCs w:val="24"/>
        </w:rPr>
        <w:t>January 7</w:t>
      </w:r>
      <w:r w:rsidR="00090D08" w:rsidRPr="00BB3BB1">
        <w:rPr>
          <w:rFonts w:ascii="Arial" w:hAnsi="Arial" w:cs="Arial"/>
          <w:sz w:val="24"/>
          <w:szCs w:val="24"/>
        </w:rPr>
        <w:t>, 2020</w:t>
      </w:r>
      <w:r w:rsidR="00090D08" w:rsidRPr="1D040308">
        <w:rPr>
          <w:rFonts w:ascii="Arial" w:hAnsi="Arial" w:cs="Arial"/>
          <w:sz w:val="24"/>
          <w:szCs w:val="24"/>
        </w:rPr>
        <w:t xml:space="preserve"> stated meeting </w:t>
      </w:r>
    </w:p>
    <w:p w14:paraId="1E857558" w14:textId="58233A0A" w:rsidR="00746063" w:rsidRPr="00746063" w:rsidRDefault="00194012" w:rsidP="005D1A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6063">
        <w:rPr>
          <w:rFonts w:ascii="Arial" w:hAnsi="Arial" w:cs="Arial"/>
          <w:sz w:val="24"/>
          <w:szCs w:val="24"/>
        </w:rPr>
        <w:t xml:space="preserve">Dale Hill’s PIF </w:t>
      </w:r>
      <w:r w:rsidR="00746063" w:rsidRPr="00746063">
        <w:rPr>
          <w:rFonts w:ascii="Arial" w:hAnsi="Arial" w:cs="Arial"/>
          <w:sz w:val="24"/>
          <w:szCs w:val="24"/>
        </w:rPr>
        <w:t>(</w:t>
      </w:r>
      <w:r w:rsidR="00C1522A" w:rsidRPr="00746063">
        <w:rPr>
          <w:rFonts w:ascii="Arial" w:hAnsi="Arial" w:cs="Arial"/>
          <w:sz w:val="24"/>
          <w:szCs w:val="24"/>
        </w:rPr>
        <w:t xml:space="preserve">COM has reviewed </w:t>
      </w:r>
      <w:r w:rsidR="00C1522A">
        <w:rPr>
          <w:rFonts w:ascii="Arial" w:hAnsi="Arial" w:cs="Arial"/>
          <w:sz w:val="24"/>
          <w:szCs w:val="24"/>
        </w:rPr>
        <w:t xml:space="preserve">Dale’s </w:t>
      </w:r>
      <w:r w:rsidR="00746063" w:rsidRPr="00746063">
        <w:rPr>
          <w:rFonts w:ascii="Arial" w:hAnsi="Arial" w:cs="Arial"/>
          <w:sz w:val="24"/>
          <w:szCs w:val="24"/>
        </w:rPr>
        <w:t>Statement of Faith and Biographical statement in the past.)</w:t>
      </w:r>
    </w:p>
    <w:p w14:paraId="2C518BE3" w14:textId="3CAE9CF4" w:rsidR="003267B4" w:rsidRDefault="003267B4" w:rsidP="005D1A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Dale Hill’s liaison reports (Nevada, Willard, Golden City)</w:t>
      </w:r>
    </w:p>
    <w:p w14:paraId="4924C074" w14:textId="36E3B49A" w:rsidR="00B75436" w:rsidRDefault="00DF54F3" w:rsidP="005D1A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4012">
        <w:rPr>
          <w:rFonts w:ascii="Arial" w:hAnsi="Arial" w:cs="Arial"/>
          <w:sz w:val="24"/>
          <w:szCs w:val="24"/>
        </w:rPr>
        <w:t>Revised CRE policy from COM Manual</w:t>
      </w:r>
    </w:p>
    <w:p w14:paraId="3C46F9CC" w14:textId="42448FBF" w:rsidR="00DF54F3" w:rsidRDefault="00336190" w:rsidP="005D1A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Transitional Ministry Project report dated 2/11/2021</w:t>
      </w:r>
    </w:p>
    <w:p w14:paraId="72D7221C" w14:textId="77777777" w:rsidR="00336190" w:rsidRDefault="00336190" w:rsidP="005D1A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119F7F" w14:textId="77777777" w:rsidR="00974E8C" w:rsidRDefault="00974E8C" w:rsidP="005D1A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20C067" w14:textId="77777777" w:rsidR="00974E8C" w:rsidRPr="005D1AEC" w:rsidRDefault="00974E8C" w:rsidP="005D1AE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74E8C" w:rsidRPr="005D1AEC" w:rsidSect="00C41FFB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C160C" w14:textId="77777777" w:rsidR="00FD4A2B" w:rsidRDefault="00FD4A2B" w:rsidP="0066423C">
      <w:pPr>
        <w:spacing w:after="0" w:line="240" w:lineRule="auto"/>
      </w:pPr>
      <w:r>
        <w:separator/>
      </w:r>
    </w:p>
  </w:endnote>
  <w:endnote w:type="continuationSeparator" w:id="0">
    <w:p w14:paraId="663F7EB3" w14:textId="77777777" w:rsidR="00FD4A2B" w:rsidRDefault="00FD4A2B" w:rsidP="0066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99DCF" w14:textId="77777777" w:rsidR="00FD4A2B" w:rsidRDefault="00FD4A2B" w:rsidP="00664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DF2C76" w14:textId="77777777" w:rsidR="00FD4A2B" w:rsidRDefault="00FD4A2B" w:rsidP="0066423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302D8" w14:textId="77777777" w:rsidR="00FD4A2B" w:rsidRDefault="00FD4A2B" w:rsidP="00664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1593">
      <w:rPr>
        <w:rStyle w:val="PageNumber"/>
        <w:noProof/>
      </w:rPr>
      <w:t>3</w:t>
    </w:r>
    <w:r>
      <w:rPr>
        <w:rStyle w:val="PageNumber"/>
      </w:rPr>
      <w:fldChar w:fldCharType="end"/>
    </w:r>
  </w:p>
  <w:p w14:paraId="40ACB11A" w14:textId="77777777" w:rsidR="00FD4A2B" w:rsidRDefault="00FD4A2B" w:rsidP="0066423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9F710" w14:textId="77777777" w:rsidR="00FD4A2B" w:rsidRDefault="00FD4A2B" w:rsidP="0066423C">
      <w:pPr>
        <w:spacing w:after="0" w:line="240" w:lineRule="auto"/>
      </w:pPr>
      <w:r>
        <w:separator/>
      </w:r>
    </w:p>
  </w:footnote>
  <w:footnote w:type="continuationSeparator" w:id="0">
    <w:p w14:paraId="0016EBD6" w14:textId="77777777" w:rsidR="00FD4A2B" w:rsidRDefault="00FD4A2B" w:rsidP="00664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2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123D22"/>
    <w:multiLevelType w:val="hybridMultilevel"/>
    <w:tmpl w:val="CFFEB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40708"/>
    <w:multiLevelType w:val="hybridMultilevel"/>
    <w:tmpl w:val="7C565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55264"/>
    <w:multiLevelType w:val="hybridMultilevel"/>
    <w:tmpl w:val="C424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51B3F"/>
    <w:multiLevelType w:val="hybridMultilevel"/>
    <w:tmpl w:val="FFFFFFFF"/>
    <w:lvl w:ilvl="0" w:tplc="C8FC1C7C">
      <w:start w:val="1"/>
      <w:numFmt w:val="decimal"/>
      <w:lvlText w:val="%1."/>
      <w:lvlJc w:val="left"/>
      <w:pPr>
        <w:ind w:left="720" w:hanging="360"/>
      </w:pPr>
    </w:lvl>
    <w:lvl w:ilvl="1" w:tplc="48DA3572">
      <w:start w:val="1"/>
      <w:numFmt w:val="lowerLetter"/>
      <w:lvlText w:val="%2."/>
      <w:lvlJc w:val="left"/>
      <w:pPr>
        <w:ind w:left="1440" w:hanging="360"/>
      </w:pPr>
    </w:lvl>
    <w:lvl w:ilvl="2" w:tplc="D25E21A2">
      <w:start w:val="1"/>
      <w:numFmt w:val="lowerRoman"/>
      <w:lvlText w:val="%3."/>
      <w:lvlJc w:val="right"/>
      <w:pPr>
        <w:ind w:left="2160" w:hanging="180"/>
      </w:pPr>
    </w:lvl>
    <w:lvl w:ilvl="3" w:tplc="BB68F6F2">
      <w:start w:val="1"/>
      <w:numFmt w:val="decimal"/>
      <w:lvlText w:val="%4."/>
      <w:lvlJc w:val="left"/>
      <w:pPr>
        <w:ind w:left="2880" w:hanging="360"/>
      </w:pPr>
    </w:lvl>
    <w:lvl w:ilvl="4" w:tplc="2E283EDE">
      <w:start w:val="1"/>
      <w:numFmt w:val="lowerLetter"/>
      <w:lvlText w:val="%5."/>
      <w:lvlJc w:val="left"/>
      <w:pPr>
        <w:ind w:left="3600" w:hanging="360"/>
      </w:pPr>
    </w:lvl>
    <w:lvl w:ilvl="5" w:tplc="4552D512">
      <w:start w:val="1"/>
      <w:numFmt w:val="lowerRoman"/>
      <w:lvlText w:val="%6."/>
      <w:lvlJc w:val="right"/>
      <w:pPr>
        <w:ind w:left="4320" w:hanging="180"/>
      </w:pPr>
    </w:lvl>
    <w:lvl w:ilvl="6" w:tplc="A156ECF2">
      <w:start w:val="1"/>
      <w:numFmt w:val="decimal"/>
      <w:lvlText w:val="%7."/>
      <w:lvlJc w:val="left"/>
      <w:pPr>
        <w:ind w:left="5040" w:hanging="360"/>
      </w:pPr>
    </w:lvl>
    <w:lvl w:ilvl="7" w:tplc="95509260">
      <w:start w:val="1"/>
      <w:numFmt w:val="lowerLetter"/>
      <w:lvlText w:val="%8."/>
      <w:lvlJc w:val="left"/>
      <w:pPr>
        <w:ind w:left="5760" w:hanging="360"/>
      </w:pPr>
    </w:lvl>
    <w:lvl w:ilvl="8" w:tplc="FB0C808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9448C"/>
    <w:multiLevelType w:val="hybridMultilevel"/>
    <w:tmpl w:val="F7FC19AC"/>
    <w:lvl w:ilvl="0" w:tplc="FFFFFFFF">
      <w:start w:val="1"/>
      <w:numFmt w:val="decimal"/>
      <w:lvlText w:val="%1."/>
      <w:lvlJc w:val="left"/>
      <w:pPr>
        <w:ind w:left="790" w:hanging="360"/>
      </w:p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8">
    <w:nsid w:val="1C191F76"/>
    <w:multiLevelType w:val="hybridMultilevel"/>
    <w:tmpl w:val="7C565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90B74"/>
    <w:multiLevelType w:val="hybridMultilevel"/>
    <w:tmpl w:val="194C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03C69"/>
    <w:multiLevelType w:val="hybridMultilevel"/>
    <w:tmpl w:val="9B50F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4A2A51"/>
    <w:multiLevelType w:val="hybridMultilevel"/>
    <w:tmpl w:val="5A9ED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17992"/>
    <w:multiLevelType w:val="hybridMultilevel"/>
    <w:tmpl w:val="4BAC8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10F1F"/>
    <w:multiLevelType w:val="hybridMultilevel"/>
    <w:tmpl w:val="92124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6252CA"/>
    <w:multiLevelType w:val="hybridMultilevel"/>
    <w:tmpl w:val="F0FC9806"/>
    <w:lvl w:ilvl="0" w:tplc="2ADCA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D8FD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9E3E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06F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6258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02D6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342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52D9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F27B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9200D3"/>
    <w:multiLevelType w:val="hybridMultilevel"/>
    <w:tmpl w:val="CE5E60CC"/>
    <w:lvl w:ilvl="0" w:tplc="AAE80B7C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974CE5"/>
    <w:multiLevelType w:val="hybridMultilevel"/>
    <w:tmpl w:val="50729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31117"/>
    <w:multiLevelType w:val="hybridMultilevel"/>
    <w:tmpl w:val="A64A082E"/>
    <w:lvl w:ilvl="0" w:tplc="F8F09A9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71FF7"/>
    <w:multiLevelType w:val="hybridMultilevel"/>
    <w:tmpl w:val="DE3E8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F3113"/>
    <w:multiLevelType w:val="hybridMultilevel"/>
    <w:tmpl w:val="AB5EC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9"/>
  </w:num>
  <w:num w:numId="5">
    <w:abstractNumId w:val="13"/>
  </w:num>
  <w:num w:numId="6">
    <w:abstractNumId w:val="17"/>
  </w:num>
  <w:num w:numId="7">
    <w:abstractNumId w:val="0"/>
  </w:num>
  <w:num w:numId="8">
    <w:abstractNumId w:val="1"/>
  </w:num>
  <w:num w:numId="9">
    <w:abstractNumId w:val="2"/>
  </w:num>
  <w:num w:numId="10">
    <w:abstractNumId w:val="15"/>
  </w:num>
  <w:num w:numId="11">
    <w:abstractNumId w:val="8"/>
  </w:num>
  <w:num w:numId="12">
    <w:abstractNumId w:val="11"/>
  </w:num>
  <w:num w:numId="13">
    <w:abstractNumId w:val="18"/>
  </w:num>
  <w:num w:numId="14">
    <w:abstractNumId w:val="5"/>
  </w:num>
  <w:num w:numId="15">
    <w:abstractNumId w:val="14"/>
  </w:num>
  <w:num w:numId="16">
    <w:abstractNumId w:val="7"/>
  </w:num>
  <w:num w:numId="17">
    <w:abstractNumId w:val="16"/>
  </w:num>
  <w:num w:numId="18">
    <w:abstractNumId w:val="12"/>
  </w:num>
  <w:num w:numId="19">
    <w:abstractNumId w:val="10"/>
  </w:num>
  <w:num w:numId="20">
    <w:abstractNumId w:val="9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BB"/>
    <w:rsid w:val="0002017D"/>
    <w:rsid w:val="000456AC"/>
    <w:rsid w:val="000612D4"/>
    <w:rsid w:val="000679CB"/>
    <w:rsid w:val="0007788B"/>
    <w:rsid w:val="00077F6B"/>
    <w:rsid w:val="000858BC"/>
    <w:rsid w:val="00090D08"/>
    <w:rsid w:val="000959D1"/>
    <w:rsid w:val="000B1575"/>
    <w:rsid w:val="000B4466"/>
    <w:rsid w:val="000B6060"/>
    <w:rsid w:val="000C11D2"/>
    <w:rsid w:val="000D6CCE"/>
    <w:rsid w:val="000F2EAA"/>
    <w:rsid w:val="00106E0C"/>
    <w:rsid w:val="001256D6"/>
    <w:rsid w:val="00147292"/>
    <w:rsid w:val="00154649"/>
    <w:rsid w:val="00157DC5"/>
    <w:rsid w:val="0016309F"/>
    <w:rsid w:val="00163A40"/>
    <w:rsid w:val="00172131"/>
    <w:rsid w:val="00180AB4"/>
    <w:rsid w:val="00194012"/>
    <w:rsid w:val="001A1999"/>
    <w:rsid w:val="001B18D9"/>
    <w:rsid w:val="001B4E86"/>
    <w:rsid w:val="001C6E12"/>
    <w:rsid w:val="001E308C"/>
    <w:rsid w:val="001E4975"/>
    <w:rsid w:val="001E5F2F"/>
    <w:rsid w:val="00200CA1"/>
    <w:rsid w:val="0022555D"/>
    <w:rsid w:val="00230462"/>
    <w:rsid w:val="00246345"/>
    <w:rsid w:val="00253997"/>
    <w:rsid w:val="0028668E"/>
    <w:rsid w:val="00292A7B"/>
    <w:rsid w:val="00295481"/>
    <w:rsid w:val="002B1A53"/>
    <w:rsid w:val="002B26A1"/>
    <w:rsid w:val="002B2AE2"/>
    <w:rsid w:val="002C242B"/>
    <w:rsid w:val="002C2A9E"/>
    <w:rsid w:val="002D0395"/>
    <w:rsid w:val="002F450A"/>
    <w:rsid w:val="002F6689"/>
    <w:rsid w:val="00300710"/>
    <w:rsid w:val="00322153"/>
    <w:rsid w:val="003267B4"/>
    <w:rsid w:val="00336190"/>
    <w:rsid w:val="0035031B"/>
    <w:rsid w:val="0035663E"/>
    <w:rsid w:val="003568E9"/>
    <w:rsid w:val="00357B24"/>
    <w:rsid w:val="00373199"/>
    <w:rsid w:val="00377701"/>
    <w:rsid w:val="00384F95"/>
    <w:rsid w:val="00385F4B"/>
    <w:rsid w:val="00387845"/>
    <w:rsid w:val="003920BB"/>
    <w:rsid w:val="00392559"/>
    <w:rsid w:val="003A0632"/>
    <w:rsid w:val="003D538A"/>
    <w:rsid w:val="003E181B"/>
    <w:rsid w:val="003E1CA0"/>
    <w:rsid w:val="00416DBB"/>
    <w:rsid w:val="00423D32"/>
    <w:rsid w:val="00424B54"/>
    <w:rsid w:val="00425149"/>
    <w:rsid w:val="00425D24"/>
    <w:rsid w:val="004552C4"/>
    <w:rsid w:val="004601E2"/>
    <w:rsid w:val="00460F7C"/>
    <w:rsid w:val="00463328"/>
    <w:rsid w:val="00471B3C"/>
    <w:rsid w:val="00485B88"/>
    <w:rsid w:val="004A61B0"/>
    <w:rsid w:val="004B2054"/>
    <w:rsid w:val="004B3204"/>
    <w:rsid w:val="004C5F7A"/>
    <w:rsid w:val="004E5614"/>
    <w:rsid w:val="0050230C"/>
    <w:rsid w:val="00513C82"/>
    <w:rsid w:val="00514450"/>
    <w:rsid w:val="00522296"/>
    <w:rsid w:val="00522883"/>
    <w:rsid w:val="005322AC"/>
    <w:rsid w:val="00536A76"/>
    <w:rsid w:val="0053780E"/>
    <w:rsid w:val="00541593"/>
    <w:rsid w:val="005431EF"/>
    <w:rsid w:val="00543515"/>
    <w:rsid w:val="00556BC5"/>
    <w:rsid w:val="005702D0"/>
    <w:rsid w:val="00576EFF"/>
    <w:rsid w:val="00581430"/>
    <w:rsid w:val="00581BC6"/>
    <w:rsid w:val="00582B57"/>
    <w:rsid w:val="00583627"/>
    <w:rsid w:val="005844F1"/>
    <w:rsid w:val="005863AD"/>
    <w:rsid w:val="0059647F"/>
    <w:rsid w:val="005B2CF9"/>
    <w:rsid w:val="005B4C99"/>
    <w:rsid w:val="005C748F"/>
    <w:rsid w:val="005D1AEC"/>
    <w:rsid w:val="005E25CF"/>
    <w:rsid w:val="005F01CD"/>
    <w:rsid w:val="005F0DE0"/>
    <w:rsid w:val="006341F1"/>
    <w:rsid w:val="00644D84"/>
    <w:rsid w:val="00650585"/>
    <w:rsid w:val="006541F3"/>
    <w:rsid w:val="00657B98"/>
    <w:rsid w:val="0066423C"/>
    <w:rsid w:val="006663E8"/>
    <w:rsid w:val="006724E3"/>
    <w:rsid w:val="00692BEA"/>
    <w:rsid w:val="00693E66"/>
    <w:rsid w:val="006A1CBC"/>
    <w:rsid w:val="006A295B"/>
    <w:rsid w:val="006A2FAF"/>
    <w:rsid w:val="006B5D64"/>
    <w:rsid w:val="006B6BD4"/>
    <w:rsid w:val="006C05EA"/>
    <w:rsid w:val="006C7ED2"/>
    <w:rsid w:val="006D02A6"/>
    <w:rsid w:val="006D585D"/>
    <w:rsid w:val="006D71F9"/>
    <w:rsid w:val="006E26E8"/>
    <w:rsid w:val="006E6F07"/>
    <w:rsid w:val="006F3F1D"/>
    <w:rsid w:val="006F7F61"/>
    <w:rsid w:val="0070105B"/>
    <w:rsid w:val="007012AE"/>
    <w:rsid w:val="00735C3F"/>
    <w:rsid w:val="00746063"/>
    <w:rsid w:val="00780B8E"/>
    <w:rsid w:val="00793AD8"/>
    <w:rsid w:val="00796B0F"/>
    <w:rsid w:val="007A4317"/>
    <w:rsid w:val="007C17FD"/>
    <w:rsid w:val="007C6FFA"/>
    <w:rsid w:val="007E37EB"/>
    <w:rsid w:val="007F0E74"/>
    <w:rsid w:val="00810B28"/>
    <w:rsid w:val="00812D8C"/>
    <w:rsid w:val="008154DE"/>
    <w:rsid w:val="00832826"/>
    <w:rsid w:val="00841F6D"/>
    <w:rsid w:val="00843700"/>
    <w:rsid w:val="008504A7"/>
    <w:rsid w:val="00851667"/>
    <w:rsid w:val="008528C4"/>
    <w:rsid w:val="00862881"/>
    <w:rsid w:val="00881778"/>
    <w:rsid w:val="0088277D"/>
    <w:rsid w:val="008954A3"/>
    <w:rsid w:val="008A42A2"/>
    <w:rsid w:val="008A5272"/>
    <w:rsid w:val="008A7B96"/>
    <w:rsid w:val="008C3CA6"/>
    <w:rsid w:val="008E0B88"/>
    <w:rsid w:val="008E6CDE"/>
    <w:rsid w:val="0090538E"/>
    <w:rsid w:val="00923AC8"/>
    <w:rsid w:val="00923B66"/>
    <w:rsid w:val="009247D4"/>
    <w:rsid w:val="00932C50"/>
    <w:rsid w:val="009576E8"/>
    <w:rsid w:val="00957EFB"/>
    <w:rsid w:val="00974E8C"/>
    <w:rsid w:val="009820F9"/>
    <w:rsid w:val="009A20A4"/>
    <w:rsid w:val="009A29B8"/>
    <w:rsid w:val="009A4D6F"/>
    <w:rsid w:val="009D0125"/>
    <w:rsid w:val="009E3630"/>
    <w:rsid w:val="009E4742"/>
    <w:rsid w:val="009F21E1"/>
    <w:rsid w:val="00A36A50"/>
    <w:rsid w:val="00A36EA7"/>
    <w:rsid w:val="00A53359"/>
    <w:rsid w:val="00A540F9"/>
    <w:rsid w:val="00A65098"/>
    <w:rsid w:val="00A66AB0"/>
    <w:rsid w:val="00A853B4"/>
    <w:rsid w:val="00A937EA"/>
    <w:rsid w:val="00AA4BEB"/>
    <w:rsid w:val="00AC6065"/>
    <w:rsid w:val="00AD769F"/>
    <w:rsid w:val="00AF0281"/>
    <w:rsid w:val="00AF0ABD"/>
    <w:rsid w:val="00AF1AF3"/>
    <w:rsid w:val="00B12F30"/>
    <w:rsid w:val="00B17166"/>
    <w:rsid w:val="00B200CB"/>
    <w:rsid w:val="00B20630"/>
    <w:rsid w:val="00B250E8"/>
    <w:rsid w:val="00B352B8"/>
    <w:rsid w:val="00B35776"/>
    <w:rsid w:val="00B41F80"/>
    <w:rsid w:val="00B71326"/>
    <w:rsid w:val="00B75436"/>
    <w:rsid w:val="00B806EF"/>
    <w:rsid w:val="00B8350A"/>
    <w:rsid w:val="00B90BCF"/>
    <w:rsid w:val="00B96340"/>
    <w:rsid w:val="00BA59C6"/>
    <w:rsid w:val="00BB3BB1"/>
    <w:rsid w:val="00BD7C27"/>
    <w:rsid w:val="00BF3AE8"/>
    <w:rsid w:val="00BF558A"/>
    <w:rsid w:val="00BF7BFB"/>
    <w:rsid w:val="00C037D9"/>
    <w:rsid w:val="00C048DE"/>
    <w:rsid w:val="00C13EA1"/>
    <w:rsid w:val="00C15076"/>
    <w:rsid w:val="00C1522A"/>
    <w:rsid w:val="00C24E5A"/>
    <w:rsid w:val="00C35933"/>
    <w:rsid w:val="00C41179"/>
    <w:rsid w:val="00C41FFB"/>
    <w:rsid w:val="00C44B3E"/>
    <w:rsid w:val="00C54EE2"/>
    <w:rsid w:val="00C70302"/>
    <w:rsid w:val="00C74224"/>
    <w:rsid w:val="00C744E8"/>
    <w:rsid w:val="00C8491A"/>
    <w:rsid w:val="00C91C30"/>
    <w:rsid w:val="00CA46B1"/>
    <w:rsid w:val="00CA6710"/>
    <w:rsid w:val="00CC459D"/>
    <w:rsid w:val="00CC4693"/>
    <w:rsid w:val="00CC713C"/>
    <w:rsid w:val="00CF0A31"/>
    <w:rsid w:val="00CF62F2"/>
    <w:rsid w:val="00CF784E"/>
    <w:rsid w:val="00D02844"/>
    <w:rsid w:val="00D23743"/>
    <w:rsid w:val="00D277D0"/>
    <w:rsid w:val="00D27EC4"/>
    <w:rsid w:val="00D46161"/>
    <w:rsid w:val="00D64346"/>
    <w:rsid w:val="00D81099"/>
    <w:rsid w:val="00D81753"/>
    <w:rsid w:val="00D93796"/>
    <w:rsid w:val="00DC1AD7"/>
    <w:rsid w:val="00DF54F3"/>
    <w:rsid w:val="00E26E24"/>
    <w:rsid w:val="00E50413"/>
    <w:rsid w:val="00E64D30"/>
    <w:rsid w:val="00E72B92"/>
    <w:rsid w:val="00EA1FCA"/>
    <w:rsid w:val="00EA67BF"/>
    <w:rsid w:val="00EB0599"/>
    <w:rsid w:val="00EB57AC"/>
    <w:rsid w:val="00EB5E02"/>
    <w:rsid w:val="00EC3556"/>
    <w:rsid w:val="00EC3D13"/>
    <w:rsid w:val="00ED0BB3"/>
    <w:rsid w:val="00ED6E9A"/>
    <w:rsid w:val="00EE37C9"/>
    <w:rsid w:val="00EE7DA8"/>
    <w:rsid w:val="00F022DE"/>
    <w:rsid w:val="00F14E4D"/>
    <w:rsid w:val="00F26F13"/>
    <w:rsid w:val="00F43235"/>
    <w:rsid w:val="00F63EB4"/>
    <w:rsid w:val="00F71878"/>
    <w:rsid w:val="00F754D5"/>
    <w:rsid w:val="00F75775"/>
    <w:rsid w:val="00F87C61"/>
    <w:rsid w:val="00F93FC6"/>
    <w:rsid w:val="00F95A28"/>
    <w:rsid w:val="00FA0884"/>
    <w:rsid w:val="00FA6407"/>
    <w:rsid w:val="00FB30E2"/>
    <w:rsid w:val="00FD0F17"/>
    <w:rsid w:val="00FD4A2B"/>
    <w:rsid w:val="010A0BA9"/>
    <w:rsid w:val="024A07B3"/>
    <w:rsid w:val="0351B1D9"/>
    <w:rsid w:val="03A6B4AF"/>
    <w:rsid w:val="04F11D7B"/>
    <w:rsid w:val="0B750807"/>
    <w:rsid w:val="12C449AE"/>
    <w:rsid w:val="12FD52F2"/>
    <w:rsid w:val="12FFFBD4"/>
    <w:rsid w:val="13F77E1C"/>
    <w:rsid w:val="14B6CCF8"/>
    <w:rsid w:val="15F768F7"/>
    <w:rsid w:val="16186431"/>
    <w:rsid w:val="16E33E64"/>
    <w:rsid w:val="1BB73B9E"/>
    <w:rsid w:val="1D040308"/>
    <w:rsid w:val="1EE47A0B"/>
    <w:rsid w:val="1F965DB7"/>
    <w:rsid w:val="21D8681F"/>
    <w:rsid w:val="239FF1EB"/>
    <w:rsid w:val="290BEA67"/>
    <w:rsid w:val="2A3102F0"/>
    <w:rsid w:val="2A556A61"/>
    <w:rsid w:val="2B187482"/>
    <w:rsid w:val="2BCCD351"/>
    <w:rsid w:val="2C46B5B9"/>
    <w:rsid w:val="2F483C12"/>
    <w:rsid w:val="304D88DC"/>
    <w:rsid w:val="316895C9"/>
    <w:rsid w:val="34B27FCC"/>
    <w:rsid w:val="3B21C150"/>
    <w:rsid w:val="3D407D15"/>
    <w:rsid w:val="3FC52144"/>
    <w:rsid w:val="40450D1D"/>
    <w:rsid w:val="422D0ED8"/>
    <w:rsid w:val="42300D29"/>
    <w:rsid w:val="44529A63"/>
    <w:rsid w:val="455F762D"/>
    <w:rsid w:val="491E0BEF"/>
    <w:rsid w:val="497866EE"/>
    <w:rsid w:val="49E325A4"/>
    <w:rsid w:val="4A5D28A0"/>
    <w:rsid w:val="4FD30A5B"/>
    <w:rsid w:val="4FE30DFB"/>
    <w:rsid w:val="51D9B3C6"/>
    <w:rsid w:val="5691A199"/>
    <w:rsid w:val="576D243D"/>
    <w:rsid w:val="5A14A677"/>
    <w:rsid w:val="5B2DF470"/>
    <w:rsid w:val="5F532E8A"/>
    <w:rsid w:val="5F6831C2"/>
    <w:rsid w:val="5FFF0459"/>
    <w:rsid w:val="6029678D"/>
    <w:rsid w:val="6309D7C8"/>
    <w:rsid w:val="644B733B"/>
    <w:rsid w:val="64D2757C"/>
    <w:rsid w:val="65AC83E7"/>
    <w:rsid w:val="665512ED"/>
    <w:rsid w:val="672F7BA8"/>
    <w:rsid w:val="67551D06"/>
    <w:rsid w:val="67BCDCD2"/>
    <w:rsid w:val="67D03403"/>
    <w:rsid w:val="68BA1132"/>
    <w:rsid w:val="69E24D2F"/>
    <w:rsid w:val="6A98CDA8"/>
    <w:rsid w:val="6E7957C2"/>
    <w:rsid w:val="6F18266A"/>
    <w:rsid w:val="6F606D9A"/>
    <w:rsid w:val="6F65B946"/>
    <w:rsid w:val="710283C1"/>
    <w:rsid w:val="7204C4E3"/>
    <w:rsid w:val="7505FB27"/>
    <w:rsid w:val="753763EB"/>
    <w:rsid w:val="77C995B3"/>
    <w:rsid w:val="798EFAD9"/>
    <w:rsid w:val="7A005E7F"/>
    <w:rsid w:val="7CCE7CA3"/>
    <w:rsid w:val="7E98C030"/>
    <w:rsid w:val="7F6A1622"/>
    <w:rsid w:val="7F94D388"/>
    <w:rsid w:val="7FD1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AB56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DBB"/>
    <w:pPr>
      <w:spacing w:after="160" w:line="259" w:lineRule="auto"/>
    </w:pPr>
    <w:rPr>
      <w:rFonts w:eastAsiaTheme="minorHAnsi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6663E8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D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84F95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814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34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346"/>
    <w:rPr>
      <w:rFonts w:ascii="Lucida Grande" w:eastAsiaTheme="minorHAnsi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64D30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642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23C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6423C"/>
  </w:style>
  <w:style w:type="paragraph" w:customStyle="1" w:styleId="Body">
    <w:name w:val="Body"/>
    <w:rsid w:val="00CF0A3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kern w:val="1"/>
      <w:u w:color="000000"/>
      <w:bdr w:val="nil"/>
    </w:rPr>
  </w:style>
  <w:style w:type="character" w:customStyle="1" w:styleId="apple-converted-space">
    <w:name w:val="apple-converted-space"/>
    <w:basedOn w:val="DefaultParagraphFont"/>
    <w:rsid w:val="005863AD"/>
  </w:style>
  <w:style w:type="character" w:customStyle="1" w:styleId="bold-super">
    <w:name w:val="bold-super"/>
    <w:basedOn w:val="DefaultParagraphFont"/>
    <w:rsid w:val="005863AD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AD8"/>
    <w:rPr>
      <w:rFonts w:eastAsiaTheme="minorHAns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6161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46161"/>
  </w:style>
  <w:style w:type="paragraph" w:customStyle="1" w:styleId="xmsonormal">
    <w:name w:val="x_msonormal"/>
    <w:basedOn w:val="Normal"/>
    <w:rsid w:val="00A937EA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663E8"/>
    <w:rPr>
      <w:rFonts w:ascii="Times" w:hAnsi="Times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6663E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DBB"/>
    <w:pPr>
      <w:spacing w:after="160" w:line="259" w:lineRule="auto"/>
    </w:pPr>
    <w:rPr>
      <w:rFonts w:eastAsiaTheme="minorHAnsi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6663E8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D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84F95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814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34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346"/>
    <w:rPr>
      <w:rFonts w:ascii="Lucida Grande" w:eastAsiaTheme="minorHAnsi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64D30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642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23C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6423C"/>
  </w:style>
  <w:style w:type="paragraph" w:customStyle="1" w:styleId="Body">
    <w:name w:val="Body"/>
    <w:rsid w:val="00CF0A3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kern w:val="1"/>
      <w:u w:color="000000"/>
      <w:bdr w:val="nil"/>
    </w:rPr>
  </w:style>
  <w:style w:type="character" w:customStyle="1" w:styleId="apple-converted-space">
    <w:name w:val="apple-converted-space"/>
    <w:basedOn w:val="DefaultParagraphFont"/>
    <w:rsid w:val="005863AD"/>
  </w:style>
  <w:style w:type="character" w:customStyle="1" w:styleId="bold-super">
    <w:name w:val="bold-super"/>
    <w:basedOn w:val="DefaultParagraphFont"/>
    <w:rsid w:val="005863AD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AD8"/>
    <w:rPr>
      <w:rFonts w:eastAsiaTheme="minorHAns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6161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46161"/>
  </w:style>
  <w:style w:type="paragraph" w:customStyle="1" w:styleId="xmsonormal">
    <w:name w:val="x_msonormal"/>
    <w:basedOn w:val="Normal"/>
    <w:rsid w:val="00A937EA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663E8"/>
    <w:rPr>
      <w:rFonts w:ascii="Times" w:hAnsi="Times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6663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2523">
          <w:marLeft w:val="0"/>
          <w:marRight w:val="0"/>
          <w:marTop w:val="1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63330">
          <w:marLeft w:val="36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1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7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0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0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1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7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6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35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81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11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22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46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4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96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49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3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5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0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25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47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74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55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5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00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929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480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40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5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07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13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71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53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3034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38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6" Type="http://schemas.microsoft.com/office/2011/relationships/people" Target="people.xml"/><Relationship Id="rId17" Type="http://schemas.microsoft.com/office/2011/relationships/commentsExtended" Target="commentsExtended.xml"/><Relationship Id="rId18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592</Words>
  <Characters>3072</Characters>
  <Application>Microsoft Macintosh Word</Application>
  <DocSecurity>0</DocSecurity>
  <Lines>66</Lines>
  <Paragraphs>31</Paragraphs>
  <ScaleCrop>false</ScaleCrop>
  <Manager/>
  <Company/>
  <LinksUpToDate>false</LinksUpToDate>
  <CharactersWithSpaces>3633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Kick</dc:creator>
  <cp:keywords/>
  <dc:description/>
  <cp:lastModifiedBy>Beth Kick</cp:lastModifiedBy>
  <cp:revision>85</cp:revision>
  <cp:lastPrinted>2020-11-11T00:09:00Z</cp:lastPrinted>
  <dcterms:created xsi:type="dcterms:W3CDTF">2021-01-25T20:04:00Z</dcterms:created>
  <dcterms:modified xsi:type="dcterms:W3CDTF">2021-02-16T19:22:00Z</dcterms:modified>
  <cp:category/>
</cp:coreProperties>
</file>